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93745" w:rsidRDefault="00093745">
      <w:pPr>
        <w:pStyle w:val="berschrift2"/>
        <w:pageBreakBefore/>
        <w:pBdr>
          <w:bottom w:val="single" w:sz="4" w:space="1" w:color="000000"/>
        </w:pBdr>
        <w:rPr>
          <w:rFonts w:ascii="Century Gothic" w:hAnsi="Century Gothic" w:cs="Arial"/>
          <w:sz w:val="24"/>
          <w:szCs w:val="24"/>
          <w:lang w:val="de-CH"/>
        </w:rPr>
      </w:pPr>
      <w:bookmarkStart w:id="0" w:name="__RefHeading__3434_792280550"/>
      <w:r w:rsidRPr="00093745">
        <w:rPr>
          <w:rFonts w:ascii="Century Gothic" w:hAnsi="Century Gothic" w:cs="Arial"/>
          <w:color w:val="00000A"/>
          <w:sz w:val="24"/>
          <w:szCs w:val="24"/>
        </w:rPr>
        <w:t>D</w:t>
      </w:r>
      <w:bookmarkEnd w:id="0"/>
      <w:r w:rsidRPr="00093745">
        <w:rPr>
          <w:rFonts w:ascii="Century Gothic" w:hAnsi="Century Gothic" w:cs="Arial"/>
          <w:color w:val="00000A"/>
          <w:sz w:val="24"/>
          <w:szCs w:val="24"/>
        </w:rPr>
        <w:t>eutsch Architektur  1. Semest</w:t>
      </w:r>
      <w:r w:rsidRPr="00093745">
        <w:rPr>
          <w:rFonts w:ascii="Century Gothic" w:hAnsi="Century Gothic" w:cs="Arial"/>
          <w:color w:val="00000A"/>
          <w:sz w:val="24"/>
          <w:szCs w:val="24"/>
        </w:rPr>
        <w:t>er</w:t>
      </w:r>
      <w:r w:rsidRPr="00093745">
        <w:rPr>
          <w:rFonts w:ascii="Century Gothic" w:eastAsia="Arial" w:hAnsi="Century Gothic" w:cs="Arial"/>
          <w:color w:val="00000A"/>
          <w:sz w:val="24"/>
          <w:szCs w:val="24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</w:rPr>
        <w:t>2010</w:t>
      </w:r>
      <w:r w:rsidRPr="00093745">
        <w:rPr>
          <w:rFonts w:ascii="Century Gothic" w:eastAsia="Arial" w:hAnsi="Century Gothic" w:cs="Arial"/>
          <w:color w:val="00000A"/>
          <w:sz w:val="24"/>
          <w:szCs w:val="24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</w:rPr>
        <w:t>Kurztheorie</w:t>
      </w:r>
      <w:r w:rsidRPr="00093745">
        <w:rPr>
          <w:rFonts w:ascii="Century Gothic" w:eastAsia="Arial" w:hAnsi="Century Gothic" w:cs="Arial"/>
          <w:color w:val="00000A"/>
          <w:sz w:val="24"/>
          <w:szCs w:val="24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</w:rPr>
        <w:t>Kommasetzung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Kommasetzung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Deutschen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unterliegt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relativ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präzisen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grammatischen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Bestimmungen.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können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nicht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x-beliebig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gesetzt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wichtigste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Regel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wäre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eigentlich,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erster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Linie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keine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setzt,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erst,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etwas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eintritt,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bedarf.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schauen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Folgenden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an: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spacing w:line="360" w:lineRule="auto"/>
        <w:rPr>
          <w:rFonts w:ascii="Century Gothic" w:hAnsi="Century Gothic" w:cs="Arial"/>
        </w:rPr>
      </w:pPr>
      <w:r w:rsidRPr="00093745">
        <w:rPr>
          <w:rFonts w:ascii="Century Gothic" w:hAnsi="Century Gothic" w:cs="Arial"/>
          <w:b/>
          <w:bCs/>
        </w:rPr>
        <w:t>Zwischen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Satzgliedern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in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einem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Satz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setzt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man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keine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Kommas:</w:t>
      </w:r>
    </w:p>
    <w:p w:rsidR="00000000" w:rsidRPr="00093745" w:rsidRDefault="00093745">
      <w:pPr>
        <w:spacing w:line="360" w:lineRule="auto"/>
        <w:rPr>
          <w:rFonts w:ascii="Century Gothic" w:hAnsi="Century Gothic" w:cs="Arial"/>
        </w:rPr>
      </w:pPr>
    </w:p>
    <w:p w:rsidR="00000000" w:rsidRPr="00093745" w:rsidRDefault="00093745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93745">
        <w:rPr>
          <w:rFonts w:ascii="Century Gothic" w:hAnsi="Century Gothic" w:cs="Arial"/>
          <w:color w:val="FF00FF"/>
        </w:rPr>
        <w:t>Heute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haben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0000FF"/>
        </w:rPr>
        <w:t>viele</w:t>
      </w:r>
      <w:r w:rsidRPr="00093745">
        <w:rPr>
          <w:rFonts w:ascii="Century Gothic" w:eastAsia="Arial" w:hAnsi="Century Gothic" w:cs="Arial"/>
          <w:color w:val="0000FF"/>
        </w:rPr>
        <w:t xml:space="preserve"> </w:t>
      </w:r>
      <w:r w:rsidRPr="00093745">
        <w:rPr>
          <w:rFonts w:ascii="Century Gothic" w:hAnsi="Century Gothic" w:cs="Arial"/>
          <w:color w:val="0000FF"/>
        </w:rPr>
        <w:t>der</w:t>
      </w:r>
      <w:r w:rsidRPr="00093745">
        <w:rPr>
          <w:rFonts w:ascii="Century Gothic" w:eastAsia="Arial" w:hAnsi="Century Gothic" w:cs="Arial"/>
          <w:color w:val="0000FF"/>
        </w:rPr>
        <w:t xml:space="preserve"> </w:t>
      </w:r>
      <w:r w:rsidRPr="00093745">
        <w:rPr>
          <w:rFonts w:ascii="Century Gothic" w:hAnsi="Century Gothic" w:cs="Arial"/>
          <w:color w:val="0000FF"/>
        </w:rPr>
        <w:t>Zuschauer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00FF00"/>
        </w:rPr>
        <w:t>ihr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008000"/>
        </w:rPr>
        <w:t>eine</w:t>
      </w:r>
      <w:r w:rsidRPr="00093745">
        <w:rPr>
          <w:rFonts w:ascii="Century Gothic" w:eastAsia="Arial" w:hAnsi="Century Gothic" w:cs="Arial"/>
          <w:color w:val="008000"/>
        </w:rPr>
        <w:t xml:space="preserve"> </w:t>
      </w:r>
      <w:r w:rsidRPr="00093745">
        <w:rPr>
          <w:rFonts w:ascii="Century Gothic" w:hAnsi="Century Gothic" w:cs="Arial"/>
          <w:color w:val="008000"/>
        </w:rPr>
        <w:t>Standing</w:t>
      </w:r>
      <w:r w:rsidRPr="00093745">
        <w:rPr>
          <w:rFonts w:ascii="Century Gothic" w:eastAsia="Arial" w:hAnsi="Century Gothic" w:cs="Arial"/>
          <w:color w:val="008000"/>
        </w:rPr>
        <w:t xml:space="preserve"> </w:t>
      </w:r>
      <w:r w:rsidRPr="00093745">
        <w:rPr>
          <w:rFonts w:ascii="Century Gothic" w:hAnsi="Century Gothic" w:cs="Arial"/>
          <w:color w:val="008000"/>
        </w:rPr>
        <w:t>Ovation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gegeben</w:t>
      </w:r>
      <w:r w:rsidRPr="00093745">
        <w:rPr>
          <w:rFonts w:ascii="Century Gothic" w:hAnsi="Century Gothic" w:cs="Arial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93745">
        <w:rPr>
          <w:rFonts w:ascii="Century Gothic" w:hAnsi="Century Gothic" w:cs="Arial"/>
          <w:color w:val="0000FF"/>
        </w:rPr>
        <w:t>Er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hat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9900"/>
        </w:rPr>
        <w:t>im</w:t>
      </w:r>
      <w:r w:rsidRPr="00093745">
        <w:rPr>
          <w:rFonts w:ascii="Century Gothic" w:eastAsia="Arial" w:hAnsi="Century Gothic" w:cs="Arial"/>
          <w:color w:val="FF9900"/>
        </w:rPr>
        <w:t xml:space="preserve"> </w:t>
      </w:r>
      <w:r w:rsidRPr="00093745">
        <w:rPr>
          <w:rFonts w:ascii="Century Gothic" w:hAnsi="Century Gothic" w:cs="Arial"/>
          <w:color w:val="FF9900"/>
        </w:rPr>
        <w:t>CD-Shop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33CCCC"/>
        </w:rPr>
        <w:t>kurz</w:t>
      </w:r>
      <w:r w:rsidRPr="00093745">
        <w:rPr>
          <w:rFonts w:ascii="Century Gothic" w:eastAsia="Arial" w:hAnsi="Century Gothic" w:cs="Arial"/>
        </w:rPr>
        <w:t xml:space="preserve"> </w:t>
      </w:r>
      <w:proofErr w:type="gramStart"/>
      <w:r w:rsidRPr="00093745">
        <w:rPr>
          <w:rFonts w:ascii="Century Gothic" w:hAnsi="Century Gothic" w:cs="Arial"/>
          <w:color w:val="008000"/>
        </w:rPr>
        <w:t>ein</w:t>
      </w:r>
      <w:r w:rsidRPr="00093745">
        <w:rPr>
          <w:rFonts w:ascii="Century Gothic" w:eastAsia="Arial" w:hAnsi="Century Gothic" w:cs="Arial"/>
          <w:color w:val="008000"/>
        </w:rPr>
        <w:t xml:space="preserve"> </w:t>
      </w:r>
      <w:proofErr w:type="spellStart"/>
      <w:r w:rsidRPr="00093745">
        <w:rPr>
          <w:rFonts w:ascii="Century Gothic" w:hAnsi="Century Gothic" w:cs="Arial"/>
          <w:color w:val="008000"/>
        </w:rPr>
        <w:t>par</w:t>
      </w:r>
      <w:proofErr w:type="spellEnd"/>
      <w:r w:rsidRPr="00093745">
        <w:rPr>
          <w:rFonts w:ascii="Century Gothic" w:eastAsia="Arial" w:hAnsi="Century Gothic" w:cs="Arial"/>
          <w:color w:val="008000"/>
        </w:rPr>
        <w:t xml:space="preserve"> </w:t>
      </w:r>
      <w:r w:rsidRPr="00093745">
        <w:rPr>
          <w:rFonts w:ascii="Century Gothic" w:hAnsi="Century Gothic" w:cs="Arial"/>
          <w:color w:val="008000"/>
        </w:rPr>
        <w:t>CDs</w:t>
      </w:r>
      <w:proofErr w:type="gramEnd"/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entwendet</w:t>
      </w:r>
      <w:r w:rsidRPr="00093745">
        <w:rPr>
          <w:rFonts w:ascii="Century Gothic" w:hAnsi="Century Gothic" w:cs="Arial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93745">
        <w:rPr>
          <w:rFonts w:ascii="Century Gothic" w:hAnsi="Century Gothic" w:cs="Arial"/>
          <w:color w:val="0000FF"/>
        </w:rPr>
        <w:t>Mario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denkt</w:t>
      </w:r>
      <w:r w:rsidRPr="00093745">
        <w:rPr>
          <w:rFonts w:ascii="Century Gothic" w:hAnsi="Century Gothic" w:cs="Arial"/>
        </w:rPr>
        <w:t>,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</w:rPr>
        <w:t>dass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0000FF"/>
        </w:rPr>
        <w:t>Fische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C0C0C0"/>
        </w:rPr>
        <w:t>Freunde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sind</w:t>
      </w:r>
      <w:r w:rsidRPr="00093745">
        <w:rPr>
          <w:rFonts w:ascii="Century Gothic" w:hAnsi="Century Gothic" w:cs="Arial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</w:rPr>
      </w:pPr>
      <w:r w:rsidRPr="00093745">
        <w:rPr>
          <w:rFonts w:ascii="Century Gothic" w:hAnsi="Century Gothic" w:cs="Arial"/>
          <w:color w:val="0000FF"/>
        </w:rPr>
        <w:t>Wir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haben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008000"/>
        </w:rPr>
        <w:t>Angst</w:t>
      </w:r>
      <w:r w:rsidRPr="00093745">
        <w:rPr>
          <w:rFonts w:ascii="Century Gothic" w:eastAsia="Arial" w:hAnsi="Century Gothic" w:cs="Arial"/>
          <w:color w:val="008000"/>
        </w:rPr>
        <w:t xml:space="preserve"> </w:t>
      </w:r>
      <w:r w:rsidRPr="00093745">
        <w:rPr>
          <w:rFonts w:ascii="Century Gothic" w:hAnsi="Century Gothic" w:cs="Arial"/>
          <w:color w:val="FF9900"/>
        </w:rPr>
        <w:t>auf</w:t>
      </w:r>
      <w:r w:rsidRPr="00093745">
        <w:rPr>
          <w:rFonts w:ascii="Century Gothic" w:eastAsia="Arial" w:hAnsi="Century Gothic" w:cs="Arial"/>
          <w:color w:val="FF9900"/>
        </w:rPr>
        <w:t xml:space="preserve"> </w:t>
      </w:r>
      <w:r w:rsidRPr="00093745">
        <w:rPr>
          <w:rFonts w:ascii="Century Gothic" w:hAnsi="Century Gothic" w:cs="Arial"/>
          <w:color w:val="FF9900"/>
        </w:rPr>
        <w:t>die</w:t>
      </w:r>
      <w:r w:rsidRPr="00093745">
        <w:rPr>
          <w:rFonts w:ascii="Century Gothic" w:eastAsia="Arial" w:hAnsi="Century Gothic" w:cs="Arial"/>
          <w:color w:val="FF9900"/>
        </w:rPr>
        <w:t xml:space="preserve"> </w:t>
      </w:r>
      <w:proofErr w:type="spellStart"/>
      <w:r w:rsidRPr="00093745">
        <w:rPr>
          <w:rFonts w:ascii="Century Gothic" w:hAnsi="Century Gothic" w:cs="Arial"/>
          <w:color w:val="FF9900"/>
        </w:rPr>
        <w:t>Strasse</w:t>
      </w:r>
      <w:proofErr w:type="spellEnd"/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zu</w:t>
      </w:r>
      <w:r w:rsidRPr="00093745">
        <w:rPr>
          <w:rFonts w:ascii="Century Gothic" w:eastAsia="Arial" w:hAnsi="Century Gothic" w:cs="Arial"/>
          <w:color w:val="FF0000"/>
        </w:rPr>
        <w:t xml:space="preserve"> </w:t>
      </w:r>
      <w:r w:rsidRPr="00093745">
        <w:rPr>
          <w:rFonts w:ascii="Century Gothic" w:hAnsi="Century Gothic" w:cs="Arial"/>
          <w:color w:val="FF0000"/>
        </w:rPr>
        <w:t>gehen</w:t>
      </w:r>
      <w:r w:rsidRPr="00093745">
        <w:rPr>
          <w:rFonts w:ascii="Century Gothic" w:hAnsi="Century Gothic" w:cs="Arial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93745">
        <w:rPr>
          <w:rFonts w:ascii="Century Gothic" w:hAnsi="Century Gothic" w:cs="Arial"/>
        </w:rPr>
        <w:t>Heute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</w:rPr>
        <w:t>Morgen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ging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0000FF"/>
        </w:rPr>
        <w:t>sie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einkaufen</w:t>
      </w:r>
      <w:r w:rsidRPr="00093745">
        <w:rPr>
          <w:rFonts w:ascii="Century Gothic" w:hAnsi="Century Gothic" w:cs="Arial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93745">
        <w:rPr>
          <w:rFonts w:ascii="Century Gothic" w:hAnsi="Century Gothic" w:cs="Arial"/>
          <w:color w:val="0000FF"/>
        </w:rPr>
        <w:t>Er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sagt</w:t>
      </w:r>
      <w:r w:rsidRPr="00093745">
        <w:rPr>
          <w:rFonts w:ascii="Century Gothic" w:hAnsi="Century Gothic" w:cs="Arial"/>
        </w:rPr>
        <w:t>,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0000FF"/>
        </w:rPr>
        <w:t>er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33CCCC"/>
        </w:rPr>
        <w:t>sei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950E"/>
        </w:rPr>
        <w:t>in</w:t>
      </w:r>
      <w:r w:rsidRPr="00093745">
        <w:rPr>
          <w:rFonts w:ascii="Century Gothic" w:eastAsia="Arial" w:hAnsi="Century Gothic" w:cs="Arial"/>
          <w:color w:val="FF950E"/>
        </w:rPr>
        <w:t xml:space="preserve"> </w:t>
      </w:r>
      <w:r w:rsidRPr="00093745">
        <w:rPr>
          <w:rFonts w:ascii="Century Gothic" w:hAnsi="Century Gothic" w:cs="Arial"/>
          <w:color w:val="FF950E"/>
        </w:rPr>
        <w:t>sie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33CCCC"/>
        </w:rPr>
        <w:t>verliebt</w:t>
      </w:r>
      <w:r w:rsidRPr="00093745">
        <w:rPr>
          <w:rFonts w:ascii="Century Gothic" w:hAnsi="Century Gothic" w:cs="Arial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  <w:color w:val="0000FF"/>
        </w:rPr>
      </w:pPr>
      <w:r w:rsidRPr="00093745">
        <w:rPr>
          <w:rFonts w:ascii="Century Gothic" w:hAnsi="Century Gothic" w:cs="Arial"/>
          <w:color w:val="0000FF"/>
        </w:rPr>
        <w:t>Wer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hat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008000"/>
        </w:rPr>
        <w:t>diesen</w:t>
      </w:r>
      <w:r w:rsidRPr="00093745">
        <w:rPr>
          <w:rFonts w:ascii="Century Gothic" w:eastAsia="Arial" w:hAnsi="Century Gothic" w:cs="Arial"/>
          <w:color w:val="008000"/>
        </w:rPr>
        <w:t xml:space="preserve"> </w:t>
      </w:r>
      <w:r w:rsidRPr="00093745">
        <w:rPr>
          <w:rFonts w:ascii="Century Gothic" w:hAnsi="Century Gothic" w:cs="Arial"/>
          <w:color w:val="008000"/>
        </w:rPr>
        <w:t>Gedanken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gehabt</w:t>
      </w:r>
      <w:r w:rsidRPr="00093745">
        <w:rPr>
          <w:rFonts w:ascii="Century Gothic" w:hAnsi="Century Gothic" w:cs="Arial"/>
        </w:rPr>
        <w:t>?</w:t>
      </w:r>
    </w:p>
    <w:p w:rsidR="00000000" w:rsidRPr="00093745" w:rsidRDefault="00093745">
      <w:pPr>
        <w:numPr>
          <w:ilvl w:val="0"/>
          <w:numId w:val="2"/>
        </w:num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</w:rPr>
      </w:pPr>
      <w:r w:rsidRPr="00093745">
        <w:rPr>
          <w:rFonts w:ascii="Century Gothic" w:hAnsi="Century Gothic" w:cs="Arial"/>
          <w:color w:val="0000FF"/>
        </w:rPr>
        <w:t>Er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00"/>
        </w:rPr>
        <w:t>spricht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FF00FF"/>
        </w:rPr>
        <w:t>gerne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  <w:color w:val="008000"/>
        </w:rPr>
        <w:t>Englisch</w:t>
      </w:r>
      <w:r w:rsidRPr="00093745">
        <w:rPr>
          <w:rFonts w:ascii="Century Gothic" w:hAnsi="Century Gothic" w:cs="Arial"/>
        </w:rPr>
        <w:t>.</w:t>
      </w:r>
    </w:p>
    <w:p w:rsidR="00000000" w:rsidRPr="00093745" w:rsidRDefault="00093745">
      <w:p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</w:rPr>
      </w:pPr>
    </w:p>
    <w:p w:rsidR="00000000" w:rsidRPr="00093745" w:rsidRDefault="00093745">
      <w:pPr>
        <w:tabs>
          <w:tab w:val="left" w:pos="360"/>
        </w:tabs>
        <w:spacing w:line="360" w:lineRule="auto"/>
        <w:ind w:left="180" w:hanging="180"/>
        <w:rPr>
          <w:rFonts w:ascii="Century Gothic" w:hAnsi="Century Gothic" w:cs="Arial"/>
        </w:rPr>
      </w:pPr>
      <w:r w:rsidRPr="00093745">
        <w:rPr>
          <w:rFonts w:ascii="Century Gothic" w:hAnsi="Century Gothic" w:cs="Arial"/>
          <w:color w:val="000000"/>
        </w:rPr>
        <w:t>(Legende</w:t>
      </w:r>
      <w:r w:rsidRPr="00093745">
        <w:rPr>
          <w:rFonts w:ascii="Century Gothic" w:eastAsia="Arial" w:hAnsi="Century Gothic" w:cs="Arial"/>
          <w:color w:val="000000"/>
        </w:rPr>
        <w:t xml:space="preserve"> </w:t>
      </w:r>
      <w:r w:rsidRPr="00093745">
        <w:rPr>
          <w:rFonts w:ascii="Century Gothic" w:hAnsi="Century Gothic" w:cs="Arial"/>
          <w:color w:val="000000"/>
        </w:rPr>
        <w:t>zu</w:t>
      </w:r>
      <w:r w:rsidRPr="00093745">
        <w:rPr>
          <w:rFonts w:ascii="Century Gothic" w:eastAsia="Arial" w:hAnsi="Century Gothic" w:cs="Arial"/>
          <w:color w:val="000000"/>
        </w:rPr>
        <w:t xml:space="preserve"> </w:t>
      </w:r>
      <w:r w:rsidRPr="00093745">
        <w:rPr>
          <w:rFonts w:ascii="Century Gothic" w:hAnsi="Century Gothic" w:cs="Arial"/>
          <w:color w:val="000000"/>
        </w:rPr>
        <w:t>d</w:t>
      </w:r>
      <w:r w:rsidRPr="00093745">
        <w:rPr>
          <w:rFonts w:ascii="Century Gothic" w:hAnsi="Century Gothic" w:cs="Arial"/>
          <w:color w:val="000000"/>
        </w:rPr>
        <w:t>en</w:t>
      </w:r>
      <w:r w:rsidRPr="00093745">
        <w:rPr>
          <w:rFonts w:ascii="Century Gothic" w:eastAsia="Arial" w:hAnsi="Century Gothic" w:cs="Arial"/>
          <w:color w:val="000000"/>
        </w:rPr>
        <w:t xml:space="preserve"> </w:t>
      </w:r>
      <w:r w:rsidRPr="00093745">
        <w:rPr>
          <w:rFonts w:ascii="Century Gothic" w:hAnsi="Century Gothic" w:cs="Arial"/>
          <w:color w:val="000000"/>
        </w:rPr>
        <w:t>Satzgliedbegriffen:</w:t>
      </w:r>
      <w:r w:rsidRPr="00093745">
        <w:rPr>
          <w:rFonts w:ascii="Century Gothic" w:eastAsia="Arial" w:hAnsi="Century Gothic" w:cs="Arial"/>
          <w:color w:val="FF0000"/>
        </w:rPr>
        <w:t xml:space="preserve"> </w:t>
      </w:r>
      <w:r w:rsidRPr="00093745">
        <w:rPr>
          <w:rFonts w:ascii="Century Gothic" w:hAnsi="Century Gothic" w:cs="Arial"/>
          <w:color w:val="FF0000"/>
        </w:rPr>
        <w:t>Verbaler</w:t>
      </w:r>
      <w:r w:rsidRPr="00093745">
        <w:rPr>
          <w:rFonts w:ascii="Century Gothic" w:eastAsia="Arial" w:hAnsi="Century Gothic" w:cs="Arial"/>
          <w:color w:val="FF0000"/>
        </w:rPr>
        <w:t xml:space="preserve"> </w:t>
      </w:r>
      <w:r w:rsidRPr="00093745">
        <w:rPr>
          <w:rFonts w:ascii="Century Gothic" w:hAnsi="Century Gothic" w:cs="Arial"/>
          <w:color w:val="FF0000"/>
        </w:rPr>
        <w:t>Teil</w:t>
      </w:r>
      <w:r w:rsidRPr="00093745">
        <w:rPr>
          <w:rFonts w:ascii="Century Gothic" w:eastAsia="Arial" w:hAnsi="Century Gothic" w:cs="Arial"/>
          <w:color w:val="FF0000"/>
        </w:rPr>
        <w:t xml:space="preserve"> </w:t>
      </w:r>
      <w:r w:rsidRPr="00093745">
        <w:rPr>
          <w:rFonts w:ascii="Century Gothic" w:hAnsi="Century Gothic" w:cs="Arial"/>
          <w:color w:val="0000FF"/>
        </w:rPr>
        <w:t>Subjekt</w:t>
      </w:r>
      <w:r w:rsidRPr="00093745">
        <w:rPr>
          <w:rFonts w:ascii="Century Gothic" w:eastAsia="Arial" w:hAnsi="Century Gothic" w:cs="Arial"/>
          <w:color w:val="0000FF"/>
        </w:rPr>
        <w:t xml:space="preserve"> </w:t>
      </w:r>
      <w:r w:rsidRPr="00093745">
        <w:rPr>
          <w:rFonts w:ascii="Century Gothic" w:hAnsi="Century Gothic" w:cs="Arial"/>
          <w:color w:val="00FF00"/>
        </w:rPr>
        <w:t>Dativ</w:t>
      </w:r>
      <w:r w:rsidRPr="00093745">
        <w:rPr>
          <w:rFonts w:ascii="Century Gothic" w:eastAsia="Arial" w:hAnsi="Century Gothic" w:cs="Arial"/>
          <w:color w:val="00FF00"/>
        </w:rPr>
        <w:t xml:space="preserve"> </w:t>
      </w:r>
      <w:r w:rsidRPr="00093745">
        <w:rPr>
          <w:rFonts w:ascii="Century Gothic" w:hAnsi="Century Gothic" w:cs="Arial"/>
          <w:color w:val="00FF00"/>
        </w:rPr>
        <w:t>Objekt</w:t>
      </w:r>
      <w:r w:rsidRPr="00093745">
        <w:rPr>
          <w:rFonts w:ascii="Century Gothic" w:eastAsia="Arial" w:hAnsi="Century Gothic" w:cs="Arial"/>
          <w:color w:val="00FF00"/>
        </w:rPr>
        <w:t xml:space="preserve"> </w:t>
      </w:r>
      <w:r w:rsidRPr="00093745">
        <w:rPr>
          <w:rFonts w:ascii="Century Gothic" w:hAnsi="Century Gothic" w:cs="Arial"/>
          <w:color w:val="008000"/>
        </w:rPr>
        <w:t>Akkusativ</w:t>
      </w:r>
      <w:r w:rsidRPr="00093745">
        <w:rPr>
          <w:rFonts w:ascii="Century Gothic" w:eastAsia="Arial" w:hAnsi="Century Gothic" w:cs="Arial"/>
          <w:color w:val="008000"/>
        </w:rPr>
        <w:t xml:space="preserve"> </w:t>
      </w:r>
      <w:r w:rsidRPr="00093745">
        <w:rPr>
          <w:rFonts w:ascii="Century Gothic" w:hAnsi="Century Gothic" w:cs="Arial"/>
          <w:color w:val="008000"/>
        </w:rPr>
        <w:t>Objekt,</w:t>
      </w:r>
      <w:r w:rsidRPr="00093745">
        <w:rPr>
          <w:rFonts w:ascii="Century Gothic" w:eastAsia="Arial" w:hAnsi="Century Gothic" w:cs="Arial"/>
          <w:color w:val="008000"/>
        </w:rPr>
        <w:t xml:space="preserve"> </w:t>
      </w:r>
      <w:r w:rsidRPr="00093745">
        <w:rPr>
          <w:rFonts w:ascii="Century Gothic" w:hAnsi="Century Gothic" w:cs="Arial"/>
          <w:color w:val="33CCCC"/>
        </w:rPr>
        <w:t>Adjektivgruppe,</w:t>
      </w:r>
      <w:r w:rsidRPr="00093745">
        <w:rPr>
          <w:rFonts w:ascii="Century Gothic" w:eastAsia="Arial" w:hAnsi="Century Gothic" w:cs="Arial"/>
          <w:color w:val="33CCCC"/>
        </w:rPr>
        <w:t xml:space="preserve"> </w:t>
      </w:r>
      <w:proofErr w:type="spellStart"/>
      <w:r w:rsidRPr="00093745">
        <w:rPr>
          <w:rFonts w:ascii="Century Gothic" w:hAnsi="Century Gothic" w:cs="Arial"/>
          <w:color w:val="FF00FF"/>
        </w:rPr>
        <w:t>Adverbgruppe</w:t>
      </w:r>
      <w:proofErr w:type="spellEnd"/>
      <w:r w:rsidRPr="00093745">
        <w:rPr>
          <w:rFonts w:ascii="Century Gothic" w:eastAsia="Arial" w:hAnsi="Century Gothic" w:cs="Arial"/>
          <w:color w:val="FF00FF"/>
        </w:rPr>
        <w:t xml:space="preserve"> </w:t>
      </w:r>
      <w:r w:rsidRPr="00093745">
        <w:rPr>
          <w:rFonts w:ascii="Century Gothic" w:hAnsi="Century Gothic" w:cs="Arial"/>
          <w:color w:val="FF9900"/>
        </w:rPr>
        <w:t>Präpositionalgruppe</w:t>
      </w:r>
      <w:r w:rsidRPr="00093745">
        <w:rPr>
          <w:rFonts w:ascii="Century Gothic" w:eastAsia="Arial" w:hAnsi="Century Gothic" w:cs="Arial"/>
          <w:color w:val="FF9900"/>
        </w:rPr>
        <w:t xml:space="preserve"> </w:t>
      </w:r>
      <w:r w:rsidRPr="00093745">
        <w:rPr>
          <w:rFonts w:ascii="Century Gothic" w:hAnsi="Century Gothic" w:cs="Arial"/>
          <w:color w:val="C0C0C0"/>
        </w:rPr>
        <w:t>Prädikativer</w:t>
      </w:r>
      <w:r w:rsidRPr="00093745">
        <w:rPr>
          <w:rFonts w:ascii="Century Gothic" w:eastAsia="Arial" w:hAnsi="Century Gothic" w:cs="Arial"/>
          <w:color w:val="C0C0C0"/>
        </w:rPr>
        <w:t xml:space="preserve"> </w:t>
      </w:r>
      <w:r w:rsidRPr="00093745">
        <w:rPr>
          <w:rFonts w:ascii="Century Gothic" w:hAnsi="Century Gothic" w:cs="Arial"/>
          <w:color w:val="C0C0C0"/>
        </w:rPr>
        <w:t>Nominativ)</w:t>
      </w:r>
    </w:p>
    <w:p w:rsidR="00000000" w:rsidRPr="00093745" w:rsidRDefault="00093745">
      <w:pPr>
        <w:spacing w:line="360" w:lineRule="auto"/>
        <w:rPr>
          <w:rFonts w:ascii="Century Gothic" w:hAnsi="Century Gothic" w:cs="Arial"/>
        </w:rPr>
      </w:pPr>
    </w:p>
    <w:p w:rsidR="00000000" w:rsidRPr="00093745" w:rsidRDefault="00093745">
      <w:pPr>
        <w:spacing w:line="360" w:lineRule="auto"/>
        <w:rPr>
          <w:rFonts w:ascii="Century Gothic" w:hAnsi="Century Gothic" w:cs="Arial"/>
        </w:rPr>
      </w:pPr>
      <w:r w:rsidRPr="00093745">
        <w:rPr>
          <w:rFonts w:ascii="Century Gothic" w:hAnsi="Century Gothic" w:cs="Arial"/>
          <w:b/>
          <w:bCs/>
        </w:rPr>
        <w:t>Kommas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setzt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man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in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drei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Fällen: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</w:p>
    <w:p w:rsidR="00000000" w:rsidRPr="00093745" w:rsidRDefault="00093745">
      <w:pPr>
        <w:spacing w:line="360" w:lineRule="auto"/>
        <w:rPr>
          <w:rFonts w:ascii="Century Gothic" w:hAnsi="Century Gothic" w:cs="Arial"/>
        </w:rPr>
      </w:pPr>
    </w:p>
    <w:p w:rsidR="00000000" w:rsidRPr="00093745" w:rsidRDefault="00093745">
      <w:pPr>
        <w:spacing w:line="360" w:lineRule="auto"/>
        <w:rPr>
          <w:rFonts w:ascii="Century Gothic" w:hAnsi="Century Gothic" w:cs="Arial"/>
        </w:rPr>
      </w:pPr>
      <w:r w:rsidRPr="00093745">
        <w:rPr>
          <w:rFonts w:ascii="Century Gothic" w:hAnsi="Century Gothic" w:cs="Arial"/>
          <w:b/>
          <w:bCs/>
        </w:rPr>
        <w:t>1.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bei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Aufzählungen</w:t>
      </w:r>
    </w:p>
    <w:p w:rsidR="00000000" w:rsidRPr="00093745" w:rsidRDefault="00093745">
      <w:pPr>
        <w:spacing w:line="360" w:lineRule="auto"/>
        <w:rPr>
          <w:rFonts w:ascii="Century Gothic" w:hAnsi="Century Gothic" w:cs="Arial"/>
        </w:rPr>
      </w:pPr>
      <w:r w:rsidRPr="00093745">
        <w:rPr>
          <w:rFonts w:ascii="Century Gothic" w:hAnsi="Century Gothic" w:cs="Arial"/>
        </w:rPr>
        <w:tab/>
      </w:r>
    </w:p>
    <w:p w:rsidR="00000000" w:rsidRPr="00093745" w:rsidRDefault="00093745">
      <w:pPr>
        <w:spacing w:line="360" w:lineRule="auto"/>
        <w:rPr>
          <w:rFonts w:ascii="Century Gothic" w:hAnsi="Century Gothic"/>
        </w:rPr>
      </w:pPr>
      <w:r w:rsidRPr="00093745">
        <w:rPr>
          <w:rFonts w:ascii="Century Gothic" w:hAnsi="Century Gothic" w:cs="Arial"/>
        </w:rPr>
        <w:t>Aufgabe: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</w:rPr>
        <w:t>Drei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</w:rPr>
        <w:t>Beispiele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</w:rPr>
        <w:t>von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</w:rPr>
        <w:t>Aufzählungen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</w:rPr>
        <w:t>machen:</w:t>
      </w:r>
    </w:p>
    <w:p w:rsidR="00000000" w:rsidRPr="00093745" w:rsidRDefault="00093745">
      <w:pPr>
        <w:spacing w:line="360" w:lineRule="auto"/>
        <w:rPr>
          <w:rFonts w:ascii="Century Gothic" w:hAnsi="Century Gothic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</w:rPr>
        <w:t>Was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</w:rPr>
        <w:t>zeigt</w:t>
      </w:r>
      <w:r w:rsidRPr="00093745">
        <w:rPr>
          <w:rFonts w:ascii="Century Gothic" w:eastAsia="Arial" w:hAnsi="Century Gothic" w:cs="Arial"/>
        </w:rPr>
        <w:t xml:space="preserve"> </w:t>
      </w:r>
      <w:r w:rsidRPr="00093745">
        <w:rPr>
          <w:rFonts w:ascii="Century Gothic" w:hAnsi="Century Gothic" w:cs="Arial"/>
        </w:rPr>
        <w:t>sich: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lastRenderedPageBreak/>
        <w:t>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</w:rPr>
      </w:pPr>
      <w:r w:rsidRPr="00093745">
        <w:rPr>
          <w:rFonts w:ascii="Century Gothic" w:hAnsi="Century Gothic" w:cs="Arial"/>
          <w:lang w:val="de-CH"/>
        </w:rPr>
        <w:t>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</w:t>
      </w:r>
    </w:p>
    <w:p w:rsidR="00000000" w:rsidRPr="00093745" w:rsidRDefault="00093745">
      <w:pPr>
        <w:spacing w:line="360" w:lineRule="auto"/>
        <w:rPr>
          <w:rFonts w:ascii="Century Gothic" w:hAnsi="Century Gothic" w:cs="Arial"/>
        </w:rPr>
      </w:pPr>
      <w:r w:rsidRPr="00093745">
        <w:rPr>
          <w:rFonts w:ascii="Century Gothic" w:hAnsi="Century Gothic" w:cs="Arial"/>
          <w:b/>
          <w:bCs/>
        </w:rPr>
        <w:t>2.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Bei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besonderen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Hervorhebungen,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Einschüben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und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nachgestellten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genauen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Bestimmungen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(alle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ohne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Verb,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also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keine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Sätze!)</w:t>
      </w:r>
    </w:p>
    <w:p w:rsidR="00000000" w:rsidRPr="00093745" w:rsidRDefault="00093745">
      <w:pPr>
        <w:spacing w:line="360" w:lineRule="auto"/>
        <w:rPr>
          <w:rFonts w:ascii="Century Gothic" w:hAnsi="Century Gothic" w:cs="Arial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</w:t>
      </w:r>
      <w:r w:rsidRPr="00093745">
        <w:rPr>
          <w:rFonts w:ascii="Century Gothic" w:hAnsi="Century Gothic" w:cs="Arial"/>
          <w:lang w:val="de-CH"/>
        </w:rPr>
        <w:br/>
      </w:r>
      <w:r w:rsidRPr="00093745">
        <w:rPr>
          <w:rFonts w:ascii="Century Gothic" w:hAnsi="Century Gothic" w:cs="Arial"/>
          <w:lang w:val="de-CH"/>
        </w:rPr>
        <w:br/>
        <w:t>Was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kann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dazu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gesagt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</w:rPr>
      </w:pPr>
      <w:r w:rsidRPr="00093745">
        <w:rPr>
          <w:rFonts w:ascii="Century Gothic" w:hAnsi="Century Gothic" w:cs="Arial"/>
          <w:lang w:val="de-CH"/>
        </w:rPr>
        <w:t>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br/>
      </w:r>
    </w:p>
    <w:p w:rsidR="00000000" w:rsidRPr="00093745" w:rsidRDefault="00093745">
      <w:pPr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93745">
        <w:rPr>
          <w:rFonts w:ascii="Century Gothic" w:hAnsi="Century Gothic" w:cs="Arial"/>
          <w:b/>
          <w:bCs/>
        </w:rPr>
        <w:t>3.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bei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der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Trennung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von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Haupt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und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Nebensätzen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Dazu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muss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man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sich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im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Klaren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sein,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was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ein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Satz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überhaupt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ist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wie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</w:t>
      </w:r>
      <w:r w:rsidRPr="00093745">
        <w:rPr>
          <w:rFonts w:ascii="Century Gothic" w:hAnsi="Century Gothic" w:cs="Arial"/>
          <w:b/>
          <w:bCs/>
          <w:lang w:val="de-CH"/>
        </w:rPr>
        <w:t>ie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heissen.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=&gt;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Ziel: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Sätze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kennen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erkennen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Aufgabe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1: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Frage: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Was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ist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ein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Satz,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was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nicht?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zwischen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zwei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Punkten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nennt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</w:t>
      </w:r>
      <w:proofErr w:type="gramStart"/>
      <w:r w:rsidRPr="00093745">
        <w:rPr>
          <w:rFonts w:ascii="Century Gothic" w:hAnsi="Century Gothic" w:cs="Arial"/>
          <w:lang w:val="de-CH"/>
        </w:rPr>
        <w:t>...........................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.</w:t>
      </w:r>
      <w:proofErr w:type="gramEnd"/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lastRenderedPageBreak/>
        <w:t>Dabei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unterscheidet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</w:t>
      </w:r>
      <w:r w:rsidRPr="00093745">
        <w:rPr>
          <w:rFonts w:ascii="Century Gothic" w:hAnsi="Century Gothic" w:cs="Arial"/>
          <w:lang w:val="de-CH"/>
        </w:rPr>
        <w:t>ogenannte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S......................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z.........................................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S........................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e...............................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entspricht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</w:t>
      </w:r>
      <w:proofErr w:type="gramStart"/>
      <w:r w:rsidRPr="00093745">
        <w:rPr>
          <w:rFonts w:ascii="Century Gothic" w:hAnsi="Century Gothic" w:cs="Arial"/>
          <w:lang w:val="de-CH"/>
        </w:rPr>
        <w:t>....................................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.</w:t>
      </w:r>
      <w:proofErr w:type="gramEnd"/>
      <w:r w:rsidRPr="00093745">
        <w:rPr>
          <w:rFonts w:ascii="Century Gothic" w:hAnsi="Century Gothic" w:cs="Arial"/>
          <w:lang w:val="de-CH"/>
        </w:rPr>
        <w:br/>
        <w:t>Z......</w:t>
      </w:r>
      <w:r w:rsidRPr="00093745">
        <w:rPr>
          <w:rFonts w:ascii="Century Gothic" w:hAnsi="Century Gothic" w:cs="Arial"/>
          <w:lang w:val="de-CH"/>
        </w:rPr>
        <w:t>..................................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S................................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aufgeteilt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sogenannte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proofErr w:type="spellStart"/>
      <w:r w:rsidRPr="00093745">
        <w:rPr>
          <w:rFonts w:ascii="Century Gothic" w:hAnsi="Century Gothic" w:cs="Arial"/>
          <w:lang w:val="de-CH"/>
        </w:rPr>
        <w:t>Satzv</w:t>
      </w:r>
      <w:proofErr w:type="spellEnd"/>
      <w:r w:rsidRPr="00093745">
        <w:rPr>
          <w:rFonts w:ascii="Century Gothic" w:hAnsi="Century Gothic" w:cs="Arial"/>
          <w:lang w:val="de-CH"/>
        </w:rPr>
        <w:t>............................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(=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mindestens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zwei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Hauptsätze)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Satzg</w:t>
      </w:r>
      <w:proofErr w:type="spellEnd"/>
      <w:r w:rsidRPr="00093745">
        <w:rPr>
          <w:rFonts w:ascii="Century Gothic" w:hAnsi="Century Gothic" w:cs="Arial"/>
          <w:lang w:val="de-CH"/>
        </w:rPr>
        <w:t>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(=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mindestens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Nebensatz).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Zwis</w:t>
      </w:r>
      <w:r w:rsidRPr="00093745">
        <w:rPr>
          <w:rFonts w:ascii="Century Gothic" w:hAnsi="Century Gothic" w:cs="Arial"/>
          <w:lang w:val="de-CH"/>
        </w:rPr>
        <w:t>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Haupt-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Nebensatz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muss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immer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gesetzt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(=&gt;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wichtige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Kommaregel!),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zwischen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Hauptsätzen,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nicht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durch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Punkt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getrennt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und</w:t>
      </w:r>
      <w:r w:rsidRPr="00093745">
        <w:rPr>
          <w:rFonts w:ascii="Century Gothic" w:hAnsi="Century Gothic" w:cs="Arial"/>
          <w:lang w:val="de-CH"/>
        </w:rPr>
        <w:t>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oder</w:t>
      </w:r>
      <w:r w:rsidRPr="00093745">
        <w:rPr>
          <w:rFonts w:ascii="Century Gothic" w:hAnsi="Century Gothic" w:cs="Arial"/>
          <w:lang w:val="de-CH"/>
        </w:rPr>
        <w:t>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sowie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verbunden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sind.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unterscheidet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seit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neuen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Rechts</w:t>
      </w:r>
      <w:r w:rsidRPr="00093745">
        <w:rPr>
          <w:rFonts w:ascii="Century Gothic" w:hAnsi="Century Gothic" w:cs="Arial"/>
          <w:lang w:val="de-CH"/>
        </w:rPr>
        <w:t>chreibung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je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drei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Haupt-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Nebensätze,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dazu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zwei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sogenannte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"Satzwertige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Gruppen",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Kommasetzung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seit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Rechtschreibereform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fakultativ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93745" w:rsidRDefault="00093745">
      <w:pPr>
        <w:pStyle w:val="berschrift2"/>
        <w:rPr>
          <w:rFonts w:ascii="Century Gothic" w:hAnsi="Century Gothic" w:cs="Arial"/>
          <w:sz w:val="24"/>
          <w:szCs w:val="24"/>
          <w:lang w:val="de-CH"/>
        </w:rPr>
      </w:pPr>
      <w:bookmarkStart w:id="1" w:name="__RefHeading__3436_792280550"/>
      <w:bookmarkEnd w:id="1"/>
      <w:r w:rsidRPr="00093745">
        <w:rPr>
          <w:rFonts w:ascii="Century Gothic" w:hAnsi="Century Gothic" w:cs="Arial"/>
          <w:color w:val="00000A"/>
          <w:sz w:val="24"/>
          <w:szCs w:val="24"/>
          <w:lang w:val="de-CH"/>
        </w:rPr>
        <w:t>Die</w:t>
      </w:r>
      <w:r w:rsidRPr="00093745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  <w:lang w:val="de-CH"/>
        </w:rPr>
        <w:t>drei</w:t>
      </w:r>
      <w:r w:rsidRPr="00093745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  <w:lang w:val="de-CH"/>
        </w:rPr>
        <w:t>Hauptsätze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kann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einfach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nach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ihrem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Satzschlusszeichen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untersc</w:t>
      </w:r>
      <w:r w:rsidRPr="00093745">
        <w:rPr>
          <w:rFonts w:ascii="Century Gothic" w:hAnsi="Century Gothic" w:cs="Arial"/>
          <w:lang w:val="de-CH"/>
        </w:rPr>
        <w:t>heiden,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Punkt,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Fragezeichen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Ausrufezeichen.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Derjenige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Punkt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aufhört,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häufigste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Alltagsgebrauch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heisst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Aussagesatz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(lateinisch: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Deklarativsatz).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Aufgabe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2: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Macht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drei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Aussagesätze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beschreibt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die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Wortstellung,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vor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allem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diejenige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des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Verbs: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lastRenderedPageBreak/>
        <w:t>Weit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weniger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häufig,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aber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dennoch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unerlässlich,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Fragesatz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(lat.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Interrogativsatz).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Aufgabe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3: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Macht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drei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Fragesätze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beschreibt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auch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hie</w:t>
      </w:r>
      <w:r w:rsidRPr="00093745">
        <w:rPr>
          <w:rFonts w:ascii="Century Gothic" w:hAnsi="Century Gothic" w:cs="Arial"/>
          <w:b/>
          <w:bCs/>
          <w:lang w:val="de-CH"/>
        </w:rPr>
        <w:t>r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die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Stellung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des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Verbs: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Wann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steht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es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am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Anfang,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wann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nicht?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Schliesslich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bleib</w:t>
      </w:r>
      <w:r w:rsidRPr="00093745">
        <w:rPr>
          <w:rFonts w:ascii="Century Gothic" w:hAnsi="Century Gothic" w:cs="Arial"/>
          <w:lang w:val="de-CH"/>
        </w:rPr>
        <w:t>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noch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derjenige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Ausrufezeichen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endet,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aber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Schriftsprache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relativ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selten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vorkommt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-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wann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befiehlt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jemandem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schon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etwas?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mündlichen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Sprache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-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gerade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Polizeiberuf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-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jedoch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noch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häufig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vor: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Befehls-,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Ausr</w:t>
      </w:r>
      <w:r w:rsidRPr="00093745">
        <w:rPr>
          <w:rFonts w:ascii="Century Gothic" w:hAnsi="Century Gothic" w:cs="Arial"/>
          <w:lang w:val="de-CH"/>
        </w:rPr>
        <w:t>ufe-,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Aufforderungs-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Wunschsatz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(lat.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Begriffe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</w:t>
      </w:r>
      <w:proofErr w:type="spellStart"/>
      <w:r w:rsidRPr="00093745">
        <w:rPr>
          <w:rFonts w:ascii="Century Gothic" w:hAnsi="Century Gothic" w:cs="Arial"/>
          <w:lang w:val="de-CH"/>
        </w:rPr>
        <w:t>Exklamativ</w:t>
      </w:r>
      <w:proofErr w:type="spellEnd"/>
      <w:r w:rsidRPr="00093745">
        <w:rPr>
          <w:rFonts w:ascii="Century Gothic" w:hAnsi="Century Gothic" w:cs="Arial"/>
          <w:lang w:val="de-CH"/>
        </w:rPr>
        <w:t>-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Desiderativsatz</w:t>
      </w:r>
      <w:proofErr w:type="spellEnd"/>
      <w:r w:rsidRPr="00093745">
        <w:rPr>
          <w:rFonts w:ascii="Century Gothic" w:hAnsi="Century Gothic" w:cs="Arial"/>
          <w:lang w:val="de-CH"/>
        </w:rPr>
        <w:t>).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Aufgabe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4: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Macht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drei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Befehlssätze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einen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Wunschsatz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achtet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wieder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auf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die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Stellung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des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Verbs: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Zusa</w:t>
      </w:r>
      <w:r w:rsidRPr="00093745">
        <w:rPr>
          <w:rFonts w:ascii="Century Gothic" w:hAnsi="Century Gothic" w:cs="Arial"/>
          <w:lang w:val="de-CH"/>
        </w:rPr>
        <w:t>mmenfassung: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numPr>
          <w:ilvl w:val="0"/>
          <w:numId w:val="3"/>
        </w:num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Bei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Hauptsätzen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konjugierte/finite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erster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zweiter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Stelle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(verallgemeinert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Anfangsbereich").</w:t>
      </w:r>
    </w:p>
    <w:p w:rsidR="00000000" w:rsidRPr="00093745" w:rsidRDefault="00093745">
      <w:pPr>
        <w:numPr>
          <w:ilvl w:val="0"/>
          <w:numId w:val="3"/>
        </w:numPr>
        <w:tabs>
          <w:tab w:val="left" w:leader="dot" w:pos="9639"/>
        </w:tabs>
        <w:spacing w:line="360" w:lineRule="auto"/>
        <w:rPr>
          <w:rFonts w:ascii="Century Gothic" w:eastAsia="Times New Roman" w:hAnsi="Century Gothic" w:cs="Arial"/>
          <w:lang w:val="de-CH" w:eastAsia="ar-SA"/>
        </w:rPr>
      </w:pP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bestimmt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Satzschlusszeichen: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br/>
        <w:t>Weisst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du,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schon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einmal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gesagt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hat?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br/>
        <w:t>=&gt;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"Weisst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du"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=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Frage,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also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Fragezeichen.</w:t>
      </w:r>
      <w:r w:rsidRPr="00093745">
        <w:rPr>
          <w:rFonts w:ascii="Century Gothic" w:hAnsi="Century Gothic" w:cs="Arial"/>
          <w:lang w:val="de-CH"/>
        </w:rPr>
        <w:br/>
        <w:t>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möchte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wissen,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wann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warum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gesagt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haben.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br/>
        <w:t>=&gt;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möchte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wissen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=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Aussage,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also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Punkt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Schluss.</w:t>
      </w:r>
    </w:p>
    <w:p w:rsidR="00000000" w:rsidRPr="00093745" w:rsidRDefault="00093745">
      <w:pPr>
        <w:tabs>
          <w:tab w:val="left" w:pos="3544"/>
          <w:tab w:val="left" w:leader="dot" w:pos="9639"/>
        </w:tabs>
        <w:spacing w:line="360" w:lineRule="auto"/>
        <w:rPr>
          <w:rFonts w:ascii="Century Gothic" w:eastAsia="Times New Roman" w:hAnsi="Century Gothic" w:cs="Arial"/>
          <w:lang w:val="de-CH" w:eastAsia="ar-SA"/>
        </w:rPr>
      </w:pPr>
    </w:p>
    <w:p w:rsidR="00000000" w:rsidRPr="00093745" w:rsidRDefault="00093745">
      <w:pPr>
        <w:pStyle w:val="berschrift2"/>
        <w:rPr>
          <w:rFonts w:ascii="Century Gothic" w:hAnsi="Century Gothic" w:cs="Arial"/>
          <w:sz w:val="24"/>
          <w:szCs w:val="24"/>
          <w:lang w:val="de-CH"/>
        </w:rPr>
      </w:pPr>
      <w:bookmarkStart w:id="2" w:name="__RefHeading__3438_792280550"/>
      <w:bookmarkEnd w:id="2"/>
      <w:r w:rsidRPr="00093745">
        <w:rPr>
          <w:rFonts w:ascii="Century Gothic" w:hAnsi="Century Gothic" w:cs="Arial"/>
          <w:color w:val="00000A"/>
          <w:sz w:val="24"/>
          <w:szCs w:val="24"/>
          <w:lang w:val="de-CH"/>
        </w:rPr>
        <w:t>Die</w:t>
      </w:r>
      <w:r w:rsidRPr="00093745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  <w:lang w:val="de-CH"/>
        </w:rPr>
        <w:t>Nebensätze</w:t>
      </w:r>
      <w:r w:rsidRPr="00093745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  <w:lang w:val="de-CH"/>
        </w:rPr>
        <w:t>und</w:t>
      </w:r>
      <w:r w:rsidRPr="00093745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  <w:lang w:val="de-CH"/>
        </w:rPr>
        <w:t>die</w:t>
      </w:r>
      <w:r w:rsidRPr="00093745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  <w:lang w:val="de-CH"/>
        </w:rPr>
        <w:t>"satzwertigen</w:t>
      </w:r>
      <w:r w:rsidRPr="00093745">
        <w:rPr>
          <w:rFonts w:ascii="Century Gothic" w:eastAsia="Arial" w:hAnsi="Century Gothic" w:cs="Arial"/>
          <w:color w:val="00000A"/>
          <w:sz w:val="24"/>
          <w:szCs w:val="24"/>
          <w:lang w:val="de-CH"/>
        </w:rPr>
        <w:t xml:space="preserve"> </w:t>
      </w:r>
      <w:r w:rsidRPr="00093745">
        <w:rPr>
          <w:rFonts w:ascii="Century Gothic" w:hAnsi="Century Gothic" w:cs="Arial"/>
          <w:color w:val="00000A"/>
          <w:sz w:val="24"/>
          <w:szCs w:val="24"/>
          <w:lang w:val="de-CH"/>
        </w:rPr>
        <w:t>Gruppen"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Ziel: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Satztypen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kennen,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verstehen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anwenden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können.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Grundsätzlic</w:t>
      </w:r>
      <w:r w:rsidRPr="00093745">
        <w:rPr>
          <w:rFonts w:ascii="Century Gothic" w:hAnsi="Century Gothic" w:cs="Arial"/>
          <w:b/>
          <w:bCs/>
          <w:lang w:val="de-CH"/>
        </w:rPr>
        <w:t>hes: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Nebensätze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sogenannt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"satzwertige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Gruppen"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Gebilde,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nicht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alleine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können,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aber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zu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ihm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gehörenden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Satzgliedern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haben.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Diese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bilden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zusam</w:t>
      </w:r>
      <w:r w:rsidRPr="00093745">
        <w:rPr>
          <w:rFonts w:ascii="Century Gothic" w:hAnsi="Century Gothic" w:cs="Arial"/>
          <w:lang w:val="de-CH"/>
        </w:rPr>
        <w:softHyphen/>
        <w:t>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Aussage.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Nebensätze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haben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konjugiertes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satzwertigen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Gru</w:t>
      </w:r>
      <w:r w:rsidRPr="00093745">
        <w:rPr>
          <w:rFonts w:ascii="Century Gothic" w:hAnsi="Century Gothic" w:cs="Arial"/>
          <w:lang w:val="de-CH"/>
        </w:rPr>
        <w:t>p</w:t>
      </w:r>
      <w:r w:rsidRPr="00093745">
        <w:rPr>
          <w:rFonts w:ascii="Century Gothic" w:hAnsi="Century Gothic" w:cs="Arial"/>
          <w:lang w:val="de-CH"/>
        </w:rPr>
        <w:softHyphen/>
        <w:t>pen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infinite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Verbform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(Infinitiv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gehen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Partizip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gehend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gegangen</w:t>
      </w:r>
      <w:r w:rsidRPr="00093745">
        <w:rPr>
          <w:rFonts w:ascii="Century Gothic" w:hAnsi="Century Gothic" w:cs="Arial"/>
          <w:lang w:val="de-CH"/>
        </w:rPr>
        <w:t>).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Nebensatz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kann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aber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gesagt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nicht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alleine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zwischen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zwei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Punkten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stehen.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gramStart"/>
      <w:r w:rsidRPr="00093745">
        <w:rPr>
          <w:rFonts w:ascii="Century Gothic" w:hAnsi="Century Gothic" w:cs="Arial"/>
          <w:lang w:val="de-CH"/>
        </w:rPr>
        <w:t>Er</w:t>
      </w:r>
      <w:proofErr w:type="gramEnd"/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braucht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mindestens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Hauptsatz,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zu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gehört.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color w:val="000000"/>
          <w:lang w:val="de-CH"/>
        </w:rPr>
        <w:t>Die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drei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Nebensätze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(nach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der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N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euen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Rechtschreibung)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93745">
        <w:rPr>
          <w:rFonts w:ascii="Century Gothic" w:hAnsi="Century Gothic" w:cs="Arial"/>
          <w:b/>
          <w:bCs/>
          <w:color w:val="000000"/>
          <w:lang w:val="de-CH"/>
        </w:rPr>
        <w:t>1.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Konjunktionalsätze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color w:val="0000FF"/>
          <w:lang w:val="de-CH"/>
        </w:rPr>
        <w:t>Konjunktionalsätze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unterordnenden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Konjunktion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eingeleitet.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Zu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diesen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gehören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folgenden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Wörter:</w:t>
      </w:r>
      <w:r w:rsidRPr="00093745">
        <w:rPr>
          <w:rFonts w:ascii="Century Gothic" w:hAnsi="Century Gothic" w:cs="Arial"/>
          <w:lang w:val="de-CH"/>
        </w:rPr>
        <w:br/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als,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ob,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wenn,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bevor,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bis,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damit,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ehe,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falls,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geschweige,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</w:t>
      </w:r>
      <w:r w:rsidRPr="00093745">
        <w:rPr>
          <w:rFonts w:ascii="Century Gothic" w:hAnsi="Century Gothic" w:cs="Arial"/>
          <w:lang w:val="de-CH"/>
        </w:rPr>
        <w:t>leichwie,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indem,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indes,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indessen,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insofern,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insoweit,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je,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nachdem,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ob,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obgleich,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obschon,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obwohl,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obzwar,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ohne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seit,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seitdem,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sobald,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sodass,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sofern,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solange,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sooft,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soviel,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soweit,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wenig,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sowie,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während,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weil,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wenn,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auch,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wenngleich,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</w:t>
      </w:r>
      <w:r w:rsidRPr="00093745">
        <w:rPr>
          <w:rFonts w:ascii="Century Gothic" w:hAnsi="Century Gothic" w:cs="Arial"/>
          <w:lang w:val="de-CH"/>
        </w:rPr>
        <w:t>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auch,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wenn,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wohl,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wo,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wohingegen,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zumal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Konjunktionalsatz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aber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konjugiertes/finites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Subjekt.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wird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anderen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Sätzen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abgetrennt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finite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Verbform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konjugierte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bestimmt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nach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</w:t>
      </w:r>
      <w:r w:rsidRPr="00093745">
        <w:rPr>
          <w:rFonts w:ascii="Century Gothic" w:hAnsi="Century Gothic" w:cs="Arial"/>
          <w:lang w:val="de-CH"/>
        </w:rPr>
        <w:t>ahl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Person).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Machen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Sie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drei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Beispiele:</w:t>
      </w:r>
      <w:r w:rsidRPr="00093745">
        <w:rPr>
          <w:rFonts w:ascii="Century Gothic" w:hAnsi="Century Gothic" w:cs="Arial"/>
          <w:lang w:val="de-CH"/>
        </w:rPr>
        <w:br/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lastRenderedPageBreak/>
        <w:t>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3333"/>
          <w:lang w:val="de-CH"/>
        </w:rPr>
        <w:t>finite</w:t>
      </w:r>
      <w:r w:rsidRPr="00093745">
        <w:rPr>
          <w:rFonts w:ascii="Century Gothic" w:eastAsia="Arial" w:hAnsi="Century Gothic" w:cs="Arial"/>
          <w:b/>
          <w:bCs/>
          <w:color w:val="FF3333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3333"/>
          <w:lang w:val="de-CH"/>
        </w:rPr>
        <w:t>Verb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Ende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Satzes,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paar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Ausnahmen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Konjunktional</w:t>
      </w:r>
      <w:r w:rsidRPr="00093745">
        <w:rPr>
          <w:rFonts w:ascii="Century Gothic" w:hAnsi="Century Gothic" w:cs="Arial"/>
          <w:lang w:val="de-CH"/>
        </w:rPr>
        <w:softHyphen/>
        <w:t>sätzen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als</w:t>
      </w:r>
      <w:r w:rsidRPr="00093745">
        <w:rPr>
          <w:rFonts w:ascii="Century Gothic" w:hAnsi="Century Gothic" w:cs="Arial"/>
          <w:lang w:val="de-CH"/>
        </w:rPr>
        <w:t>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wo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gleich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nach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als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kommt: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numPr>
          <w:ilvl w:val="0"/>
          <w:numId w:val="3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Ihm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war,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FF"/>
          <w:lang w:val="de-CH"/>
        </w:rPr>
        <w:t>als</w:t>
      </w:r>
      <w:r w:rsidRPr="00093745">
        <w:rPr>
          <w:rFonts w:ascii="Century Gothic" w:eastAsia="Arial" w:hAnsi="Century Gothic" w:cs="Arial"/>
          <w:b/>
          <w:bCs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3333"/>
          <w:lang w:val="de-CH"/>
        </w:rPr>
        <w:t>ve</w:t>
      </w:r>
      <w:r w:rsidRPr="00093745">
        <w:rPr>
          <w:rFonts w:ascii="Century Gothic" w:hAnsi="Century Gothic" w:cs="Arial"/>
          <w:b/>
          <w:bCs/>
          <w:color w:val="FF3333"/>
          <w:lang w:val="de-CH"/>
        </w:rPr>
        <w:t>rstehe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der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Befragte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seinen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Satz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nicht</w:t>
      </w:r>
      <w:r w:rsidRPr="00093745">
        <w:rPr>
          <w:rFonts w:ascii="Century Gothic" w:hAnsi="Century Gothic" w:cs="Arial"/>
          <w:lang w:val="de-CH"/>
        </w:rPr>
        <w:t>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93745">
        <w:rPr>
          <w:rFonts w:ascii="Century Gothic" w:hAnsi="Century Gothic" w:cs="Arial"/>
          <w:b/>
          <w:bCs/>
          <w:color w:val="000000"/>
          <w:lang w:val="de-CH"/>
        </w:rPr>
        <w:t>2.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Pronominalsätze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Relativsätze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indirekte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Fragesätze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fasst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neu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Begriff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"Pronominalsatz"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zusammen.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Relativpronomen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beziehen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dabei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auf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etwas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vorangehenden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Relativpronomen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der,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proofErr w:type="gramStart"/>
      <w:r w:rsidRPr="00093745">
        <w:rPr>
          <w:rFonts w:ascii="Century Gothic" w:hAnsi="Century Gothic" w:cs="Arial"/>
          <w:i/>
          <w:iCs/>
          <w:lang w:val="de-CH"/>
        </w:rPr>
        <w:t>die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,</w:t>
      </w:r>
      <w:proofErr w:type="gramEnd"/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das,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welcher,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welche,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welches,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wer,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natürlich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deklinierter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Form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dem,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denen,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dessen,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deren,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welchem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usw.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br/>
      </w:r>
      <w:r w:rsidRPr="00093745">
        <w:rPr>
          <w:rFonts w:ascii="Century Gothic" w:hAnsi="Century Gothic" w:cs="Arial"/>
          <w:b/>
          <w:bCs/>
          <w:lang w:val="de-CH"/>
        </w:rPr>
        <w:t>Aufgabe: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Ebenfalls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drei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Beispiele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machen: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=&gt;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CH-Deutsch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diese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"wo"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gebildet:</w:t>
      </w:r>
      <w:r w:rsidRPr="00093745">
        <w:rPr>
          <w:rFonts w:ascii="Century Gothic" w:eastAsia="Arial" w:hAnsi="Century Gothic" w:cs="Arial"/>
          <w:lang w:val="de-CH"/>
        </w:rPr>
        <w:t xml:space="preserve"> „</w:t>
      </w:r>
      <w:r w:rsidRPr="00093745">
        <w:rPr>
          <w:rFonts w:ascii="Century Gothic" w:hAnsi="Century Gothic" w:cs="Arial"/>
          <w:lang w:val="de-CH"/>
        </w:rPr>
        <w:t>Min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Kolleg,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3333"/>
          <w:lang w:val="de-CH"/>
        </w:rPr>
        <w:t>wo</w:t>
      </w:r>
      <w:r w:rsidRPr="00093745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93745">
        <w:rPr>
          <w:rFonts w:ascii="Century Gothic" w:hAnsi="Century Gothic" w:cs="Arial"/>
          <w:color w:val="FF3333"/>
          <w:lang w:val="de-CH"/>
        </w:rPr>
        <w:t>das</w:t>
      </w:r>
      <w:r w:rsidRPr="00093745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93745">
        <w:rPr>
          <w:rFonts w:ascii="Century Gothic" w:hAnsi="Century Gothic" w:cs="Arial"/>
          <w:color w:val="FF3333"/>
          <w:lang w:val="de-CH"/>
        </w:rPr>
        <w:t>Restaurant</w:t>
      </w:r>
      <w:r w:rsidRPr="00093745">
        <w:rPr>
          <w:rFonts w:ascii="Century Gothic" w:eastAsia="Arial" w:hAnsi="Century Gothic" w:cs="Arial"/>
          <w:color w:val="FF3333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color w:val="FF3333"/>
          <w:lang w:val="de-CH"/>
        </w:rPr>
        <w:t>kännt</w:t>
      </w:r>
      <w:proofErr w:type="spellEnd"/>
      <w:r w:rsidRPr="00093745">
        <w:rPr>
          <w:rFonts w:ascii="Century Gothic" w:hAnsi="Century Gothic" w:cs="Arial"/>
          <w:lang w:val="de-CH"/>
        </w:rPr>
        <w:t>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chunnt</w:t>
      </w:r>
      <w:proofErr w:type="spellEnd"/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au.</w:t>
      </w:r>
      <w:r w:rsidRPr="00093745">
        <w:rPr>
          <w:rFonts w:ascii="Century Gothic" w:eastAsia="Arial" w:hAnsi="Century Gothic" w:cs="Arial"/>
          <w:lang w:val="de-CH"/>
        </w:rPr>
        <w:t>“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Auch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sogenannte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Pronominaladverbien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können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Pronominalsatz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einleiten,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dazu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gehören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Fragewörter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wann,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wieso,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warum,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wie,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weshalb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Zusammensetzungen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worü</w:t>
      </w:r>
      <w:r w:rsidRPr="00093745">
        <w:rPr>
          <w:rFonts w:ascii="Century Gothic" w:hAnsi="Century Gothic" w:cs="Arial"/>
          <w:i/>
          <w:iCs/>
          <w:lang w:val="de-CH"/>
        </w:rPr>
        <w:t>ber,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womit,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wobei,</w:t>
      </w:r>
      <w:r w:rsidRPr="00093745">
        <w:rPr>
          <w:rFonts w:ascii="Century Gothic" w:eastAsia="Arial" w:hAnsi="Century Gothic" w:cs="Arial"/>
          <w:i/>
          <w:iCs/>
          <w:lang w:val="de-CH"/>
        </w:rPr>
        <w:t xml:space="preserve"> </w:t>
      </w:r>
      <w:r w:rsidRPr="00093745">
        <w:rPr>
          <w:rFonts w:ascii="Century Gothic" w:hAnsi="Century Gothic" w:cs="Arial"/>
          <w:i/>
          <w:iCs/>
          <w:lang w:val="de-CH"/>
        </w:rPr>
        <w:t>wodurch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usw.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Diese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Wörter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Adverbien,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Position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Pronomens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einnehmen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können,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also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derselben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Stelle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können,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ohne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Person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Gegenstand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darstellen.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Auch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hier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drei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Beispiele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aufsc</w:t>
      </w:r>
      <w:r w:rsidRPr="00093745">
        <w:rPr>
          <w:rFonts w:ascii="Century Gothic" w:hAnsi="Century Gothic" w:cs="Arial"/>
          <w:b/>
          <w:bCs/>
          <w:lang w:val="de-CH"/>
        </w:rPr>
        <w:t>hreiben: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lastRenderedPageBreak/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kann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noch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950E"/>
          <w:lang w:val="de-CH"/>
        </w:rPr>
        <w:t>Präposition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Relativpronomen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stehen: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numPr>
          <w:ilvl w:val="0"/>
          <w:numId w:val="4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traf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Restaurant,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950E"/>
          <w:lang w:val="de-CH"/>
        </w:rPr>
        <w:t>in</w:t>
      </w:r>
      <w:r w:rsidRPr="00093745">
        <w:rPr>
          <w:rFonts w:ascii="Century Gothic" w:eastAsia="Arial" w:hAnsi="Century Gothic" w:cs="Arial"/>
          <w:b/>
          <w:bCs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DC2300"/>
          <w:lang w:val="de-CH"/>
        </w:rPr>
        <w:t>dem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wir</w:t>
      </w:r>
      <w:r w:rsidRPr="00093745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verabredet</w:t>
      </w:r>
      <w:r w:rsidRPr="00093745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waren</w:t>
      </w:r>
      <w:r w:rsidRPr="00093745">
        <w:rPr>
          <w:rFonts w:ascii="Century Gothic" w:hAnsi="Century Gothic" w:cs="Arial"/>
          <w:lang w:val="de-CH"/>
        </w:rPr>
        <w:t>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93745" w:rsidRDefault="00093745">
      <w:pPr>
        <w:numPr>
          <w:ilvl w:val="0"/>
          <w:numId w:val="4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Leute,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950E"/>
          <w:lang w:val="de-CH"/>
        </w:rPr>
        <w:t>mit</w:t>
      </w:r>
      <w:r w:rsidRPr="00093745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3333"/>
          <w:lang w:val="de-CH"/>
        </w:rPr>
        <w:t>denen</w:t>
      </w:r>
      <w:r w:rsidRPr="00093745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93745">
        <w:rPr>
          <w:rFonts w:ascii="Century Gothic" w:hAnsi="Century Gothic" w:cs="Arial"/>
          <w:color w:val="FF3333"/>
          <w:lang w:val="de-CH"/>
        </w:rPr>
        <w:t>ich</w:t>
      </w:r>
      <w:r w:rsidRPr="00093745">
        <w:rPr>
          <w:rFonts w:ascii="Century Gothic" w:eastAsia="Arial" w:hAnsi="Century Gothic" w:cs="Arial"/>
          <w:color w:val="FF3333"/>
          <w:lang w:val="de-CH"/>
        </w:rPr>
        <w:t xml:space="preserve"> </w:t>
      </w:r>
      <w:r w:rsidRPr="00093745">
        <w:rPr>
          <w:rFonts w:ascii="Century Gothic" w:hAnsi="Century Gothic" w:cs="Arial"/>
          <w:color w:val="FF3333"/>
          <w:lang w:val="de-CH"/>
        </w:rPr>
        <w:t>arbeite</w:t>
      </w:r>
      <w:r w:rsidRPr="00093745">
        <w:rPr>
          <w:rFonts w:ascii="Century Gothic" w:hAnsi="Century Gothic" w:cs="Arial"/>
          <w:lang w:val="de-CH"/>
        </w:rPr>
        <w:t>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alles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erfahrene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Po</w:t>
      </w:r>
      <w:r w:rsidRPr="00093745">
        <w:rPr>
          <w:rFonts w:ascii="Century Gothic" w:hAnsi="Century Gothic" w:cs="Arial"/>
          <w:lang w:val="de-CH"/>
        </w:rPr>
        <w:t>lizisten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Relativpronomen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kann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verschiedene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Satzglied-Funktionen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einnehmen: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als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FF"/>
          <w:lang w:val="de-CH"/>
        </w:rPr>
        <w:t>Subjekt</w:t>
      </w:r>
      <w:r w:rsidRPr="00093745">
        <w:rPr>
          <w:rFonts w:ascii="Century Gothic" w:hAnsi="Century Gothic" w:cs="Arial"/>
          <w:lang w:val="de-CH"/>
        </w:rPr>
        <w:t>: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Peter,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FF"/>
          <w:lang w:val="de-CH"/>
        </w:rPr>
        <w:t>der</w:t>
      </w:r>
      <w:r w:rsidRPr="00093745">
        <w:rPr>
          <w:rFonts w:ascii="Century Gothic" w:eastAsia="Arial" w:hAnsi="Century Gothic" w:cs="Arial"/>
          <w:b/>
          <w:bCs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mit</w:t>
      </w:r>
      <w:r w:rsidRPr="00093745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mir</w:t>
      </w:r>
      <w:r w:rsidRPr="00093745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arbeitet</w:t>
      </w:r>
      <w:r w:rsidRPr="00093745">
        <w:rPr>
          <w:rFonts w:ascii="Century Gothic" w:hAnsi="Century Gothic" w:cs="Arial"/>
          <w:lang w:val="de-CH"/>
        </w:rPr>
        <w:t>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als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AE00"/>
          <w:lang w:val="de-CH"/>
        </w:rPr>
        <w:t>Objekt</w:t>
      </w:r>
      <w:r w:rsidRPr="00093745">
        <w:rPr>
          <w:rFonts w:ascii="Century Gothic" w:hAnsi="Century Gothic" w:cs="Arial"/>
          <w:lang w:val="de-CH"/>
        </w:rPr>
        <w:t>: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Peter,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AE00"/>
          <w:lang w:val="de-CH"/>
        </w:rPr>
        <w:t>den</w:t>
      </w:r>
      <w:r w:rsidRPr="00093745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ich</w:t>
      </w:r>
      <w:r w:rsidRPr="00093745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gut</w:t>
      </w:r>
      <w:r w:rsidRPr="00093745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kenne</w:t>
      </w:r>
      <w:r w:rsidRPr="00093745">
        <w:rPr>
          <w:rFonts w:ascii="Century Gothic" w:hAnsi="Century Gothic" w:cs="Arial"/>
          <w:lang w:val="de-CH"/>
        </w:rPr>
        <w:t>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als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6309"/>
          <w:lang w:val="de-CH"/>
        </w:rPr>
        <w:t>Präpositionalgruppe</w:t>
      </w:r>
      <w:r w:rsidRPr="00093745">
        <w:rPr>
          <w:rFonts w:ascii="Century Gothic" w:hAnsi="Century Gothic" w:cs="Arial"/>
          <w:lang w:val="de-CH"/>
        </w:rPr>
        <w:t>: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Peter,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6309"/>
          <w:lang w:val="de-CH"/>
        </w:rPr>
        <w:t>mit</w:t>
      </w:r>
      <w:r w:rsidRPr="00093745">
        <w:rPr>
          <w:rFonts w:ascii="Century Gothic" w:eastAsia="Arial" w:hAnsi="Century Gothic" w:cs="Arial"/>
          <w:b/>
          <w:bCs/>
          <w:color w:val="FF6309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FF6309"/>
          <w:lang w:val="de-CH"/>
        </w:rPr>
        <w:t>dem</w:t>
      </w:r>
      <w:r w:rsidRPr="00093745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ich</w:t>
      </w:r>
      <w:r w:rsidRPr="00093745">
        <w:rPr>
          <w:rFonts w:ascii="Century Gothic" w:eastAsia="Arial" w:hAnsi="Century Gothic" w:cs="Arial"/>
          <w:color w:val="DC2300"/>
          <w:lang w:val="de-CH"/>
        </w:rPr>
        <w:t xml:space="preserve"> </w:t>
      </w:r>
      <w:r w:rsidRPr="00093745">
        <w:rPr>
          <w:rFonts w:ascii="Century Gothic" w:hAnsi="Century Gothic" w:cs="Arial"/>
          <w:color w:val="DC2300"/>
          <w:lang w:val="de-CH"/>
        </w:rPr>
        <w:t>arbeite</w:t>
      </w:r>
      <w:r w:rsidRPr="00093745">
        <w:rPr>
          <w:rFonts w:ascii="Century Gothic" w:hAnsi="Century Gothic" w:cs="Arial"/>
          <w:lang w:val="de-CH"/>
        </w:rPr>
        <w:t>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widowControl/>
        <w:rPr>
          <w:rFonts w:ascii="Century Gothic" w:hAnsi="Century Gothic" w:cs="Arial"/>
          <w:b/>
          <w:bCs/>
          <w:color w:val="000000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93745">
        <w:rPr>
          <w:rFonts w:ascii="Century Gothic" w:hAnsi="Century Gothic" w:cs="Arial"/>
          <w:b/>
          <w:bCs/>
          <w:color w:val="000000"/>
          <w:lang w:val="de-CH"/>
        </w:rPr>
        <w:t>3.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b/>
          <w:bCs/>
          <w:color w:val="000000"/>
          <w:lang w:val="de-CH"/>
        </w:rPr>
        <w:t>Uneingele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itete</w:t>
      </w:r>
      <w:proofErr w:type="spellEnd"/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Nebensätze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color w:val="008000"/>
          <w:lang w:val="de-CH"/>
        </w:rPr>
        <w:t>Der</w:t>
      </w:r>
      <w:r w:rsidRPr="00093745">
        <w:rPr>
          <w:rFonts w:ascii="Century Gothic" w:eastAsia="Arial" w:hAnsi="Century Gothic" w:cs="Arial"/>
          <w:b/>
          <w:bCs/>
          <w:color w:val="008000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b/>
          <w:bCs/>
          <w:color w:val="008000"/>
          <w:lang w:val="de-CH"/>
        </w:rPr>
        <w:t>uneingeleitete</w:t>
      </w:r>
      <w:proofErr w:type="spellEnd"/>
      <w:r w:rsidRPr="00093745">
        <w:rPr>
          <w:rFonts w:ascii="Century Gothic" w:eastAsia="Arial" w:hAnsi="Century Gothic" w:cs="Arial"/>
          <w:b/>
          <w:bCs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8000"/>
          <w:lang w:val="de-CH"/>
        </w:rPr>
        <w:t>Nebensatz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keine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einleitende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Wortart,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nach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ihn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benennen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kann.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stilistischer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Konjunktionalsätzen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"wenn",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"falls"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oder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"dass".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proofErr w:type="spellStart"/>
      <w:r w:rsidRPr="00093745">
        <w:rPr>
          <w:rFonts w:ascii="Century Gothic" w:hAnsi="Century Gothic" w:cs="Arial"/>
          <w:lang w:val="de-CH"/>
        </w:rPr>
        <w:t>Uneingeleitete</w:t>
      </w:r>
      <w:proofErr w:type="spellEnd"/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Nebensätze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konjugierten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</w:t>
      </w:r>
      <w:r w:rsidRPr="00093745">
        <w:rPr>
          <w:rFonts w:ascii="Century Gothic" w:hAnsi="Century Gothic" w:cs="Arial"/>
          <w:lang w:val="de-CH"/>
        </w:rPr>
        <w:t>rster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Stelle,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können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"wenn"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ersetzt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Uneingeleitete</w:t>
      </w:r>
      <w:proofErr w:type="spellEnd"/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Nebensätze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zweiter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Stelle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haben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gleiche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Struktur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Aussagesätze,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nannte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uneingeleiteten</w:t>
      </w:r>
      <w:proofErr w:type="spellEnd"/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Nebensatz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deshalb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früher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"Unechter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Hauptsatz".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Diese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können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"dass"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ersetzt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z.B.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indirekten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Rede.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 w:rsidRPr="00093745">
        <w:rPr>
          <w:rFonts w:ascii="Century Gothic" w:hAnsi="Century Gothic" w:cs="Arial"/>
          <w:b/>
          <w:bCs/>
          <w:lang w:val="de-CH"/>
        </w:rPr>
        <w:t>Aufgabe: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Zwei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mal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zwei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Beispiele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machen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mit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FF"/>
          <w:lang w:val="de-CH"/>
        </w:rPr>
        <w:t>Konjunktionalsatz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mit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"wenn"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"dass"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dann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ersetzen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durch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einen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b/>
          <w:bCs/>
          <w:color w:val="008000"/>
          <w:lang w:val="de-CH"/>
        </w:rPr>
        <w:t>uneingeleiteten</w:t>
      </w:r>
      <w:proofErr w:type="spellEnd"/>
      <w:r w:rsidRPr="00093745">
        <w:rPr>
          <w:rFonts w:ascii="Century Gothic" w:eastAsia="Arial" w:hAnsi="Century Gothic" w:cs="Arial"/>
          <w:b/>
          <w:bCs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8000"/>
          <w:lang w:val="de-CH"/>
        </w:rPr>
        <w:t>Nebensatz</w:t>
      </w:r>
      <w:r w:rsidRPr="00093745">
        <w:rPr>
          <w:rFonts w:ascii="Century Gothic" w:hAnsi="Century Gothic" w:cs="Arial"/>
          <w:b/>
          <w:bCs/>
          <w:lang w:val="de-CH"/>
        </w:rPr>
        <w:t>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lastRenderedPageBreak/>
        <w:t>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proofErr w:type="spellStart"/>
      <w:r w:rsidRPr="00093745">
        <w:rPr>
          <w:rFonts w:ascii="Century Gothic" w:hAnsi="Century Gothic" w:cs="Arial"/>
          <w:lang w:val="de-CH"/>
        </w:rPr>
        <w:t>Uneingeleitete</w:t>
      </w:r>
      <w:proofErr w:type="spellEnd"/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Nebensätze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noch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häufig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nach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Aussagen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finde",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denke",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glaube"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usw.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vor,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welche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schon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Hauptsatz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bilden,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nach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gesetzt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muss: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glaube,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das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ist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kein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guter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Film</w:t>
      </w:r>
      <w:r w:rsidRPr="00093745">
        <w:rPr>
          <w:rFonts w:ascii="Century Gothic" w:hAnsi="Century Gothic" w:cs="Arial"/>
          <w:lang w:val="de-CH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glaube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FF"/>
          <w:lang w:val="de-CH"/>
        </w:rPr>
        <w:t>dass</w:t>
      </w:r>
      <w:r w:rsidRPr="00093745">
        <w:rPr>
          <w:rFonts w:ascii="Century Gothic" w:eastAsia="Arial" w:hAnsi="Century Gothic" w:cs="Arial"/>
          <w:b/>
          <w:bCs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das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ke</w:t>
      </w:r>
      <w:r w:rsidRPr="00093745">
        <w:rPr>
          <w:rFonts w:ascii="Century Gothic" w:hAnsi="Century Gothic" w:cs="Arial"/>
          <w:color w:val="0000FF"/>
          <w:lang w:val="de-CH"/>
        </w:rPr>
        <w:t>in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guter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Film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ist</w:t>
      </w:r>
      <w:r w:rsidRPr="00093745">
        <w:rPr>
          <w:rFonts w:ascii="Century Gothic" w:hAnsi="Century Gothic" w:cs="Arial"/>
          <w:lang w:val="de-CH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denke,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wir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müssen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darüber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nochmals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verhandeln</w:t>
      </w:r>
      <w:r w:rsidRPr="00093745">
        <w:rPr>
          <w:rFonts w:ascii="Century Gothic" w:hAnsi="Century Gothic" w:cs="Arial"/>
          <w:lang w:val="de-CH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denke,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FF"/>
          <w:lang w:val="de-CH"/>
        </w:rPr>
        <w:t>dass</w:t>
      </w:r>
      <w:r w:rsidRPr="00093745">
        <w:rPr>
          <w:rFonts w:ascii="Century Gothic" w:eastAsia="Arial" w:hAnsi="Century Gothic" w:cs="Arial"/>
          <w:b/>
          <w:bCs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wir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darüber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nochmals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verhandeln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müssen</w:t>
      </w:r>
      <w:r w:rsidRPr="00093745">
        <w:rPr>
          <w:rFonts w:ascii="Century Gothic" w:hAnsi="Century Gothic" w:cs="Arial"/>
          <w:lang w:val="de-CH"/>
        </w:rPr>
        <w:t>.</w:t>
      </w:r>
    </w:p>
    <w:p w:rsidR="00000000" w:rsidRPr="00093745" w:rsidRDefault="00093745">
      <w:pPr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finde,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das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habt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ihr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alles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sehr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gut</w:t>
      </w:r>
      <w:r w:rsidRPr="00093745">
        <w:rPr>
          <w:rFonts w:ascii="Century Gothic" w:eastAsia="Arial" w:hAnsi="Century Gothic" w:cs="Arial"/>
          <w:color w:val="008000"/>
          <w:lang w:val="de-CH"/>
        </w:rPr>
        <w:t xml:space="preserve"> </w:t>
      </w:r>
      <w:r w:rsidRPr="00093745">
        <w:rPr>
          <w:rFonts w:ascii="Century Gothic" w:hAnsi="Century Gothic" w:cs="Arial"/>
          <w:color w:val="008000"/>
          <w:lang w:val="de-CH"/>
        </w:rPr>
        <w:t>gemacht</w:t>
      </w:r>
      <w:r w:rsidRPr="00093745">
        <w:rPr>
          <w:rFonts w:ascii="Century Gothic" w:hAnsi="Century Gothic" w:cs="Arial"/>
          <w:lang w:val="de-CH"/>
        </w:rPr>
        <w:t>.</w:t>
      </w:r>
    </w:p>
    <w:p w:rsidR="00000000" w:rsidRPr="00093745" w:rsidRDefault="00093745">
      <w:pPr>
        <w:widowControl/>
        <w:numPr>
          <w:ilvl w:val="0"/>
          <w:numId w:val="2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/>
        </w:rPr>
      </w:pPr>
      <w:r w:rsidRPr="00093745">
        <w:rPr>
          <w:rFonts w:ascii="Century Gothic" w:hAnsi="Century Gothic" w:cs="Arial"/>
          <w:lang w:val="de-CH"/>
        </w:rPr>
        <w:t>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finde,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FF"/>
          <w:lang w:val="de-CH"/>
        </w:rPr>
        <w:t>dass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ihr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das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alle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sehr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gut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gemacht</w:t>
      </w:r>
      <w:r w:rsidRPr="00093745">
        <w:rPr>
          <w:rFonts w:ascii="Century Gothic" w:eastAsia="Arial" w:hAnsi="Century Gothic" w:cs="Arial"/>
          <w:color w:val="0000FF"/>
          <w:lang w:val="de-CH"/>
        </w:rPr>
        <w:t xml:space="preserve"> </w:t>
      </w:r>
      <w:r w:rsidRPr="00093745">
        <w:rPr>
          <w:rFonts w:ascii="Century Gothic" w:hAnsi="Century Gothic" w:cs="Arial"/>
          <w:color w:val="0000FF"/>
          <w:lang w:val="de-CH"/>
        </w:rPr>
        <w:t>habt</w:t>
      </w:r>
      <w:r w:rsidRPr="00093745">
        <w:rPr>
          <w:rFonts w:ascii="Century Gothic" w:hAnsi="Century Gothic" w:cs="Arial"/>
          <w:lang w:val="de-CH"/>
        </w:rPr>
        <w:t>.</w:t>
      </w:r>
      <w:r w:rsidRPr="00093745">
        <w:rPr>
          <w:rFonts w:ascii="Century Gothic" w:hAnsi="Century Gothic" w:cs="Arial"/>
          <w:lang w:val="de-CH"/>
        </w:rPr>
        <w:br/>
      </w: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color w:val="000000"/>
          <w:lang w:val="de-CH"/>
        </w:rPr>
      </w:pP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color w:val="000000"/>
          <w:lang w:val="de-CH"/>
        </w:rPr>
        <w:t>Die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"satzwertigen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Gruppen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"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(nach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der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Neuen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Rechtschreibung)</w:t>
      </w: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93745">
        <w:rPr>
          <w:rFonts w:ascii="Century Gothic" w:hAnsi="Century Gothic" w:cs="Arial"/>
          <w:b/>
          <w:bCs/>
          <w:color w:val="000000"/>
          <w:lang w:val="de-CH"/>
        </w:rPr>
        <w:t>4.</w:t>
      </w:r>
      <w:r w:rsidRPr="00093745">
        <w:rPr>
          <w:rFonts w:ascii="Century Gothic" w:eastAsia="Arial" w:hAnsi="Century Gothic" w:cs="Arial"/>
          <w:b/>
          <w:bCs/>
          <w:color w:val="0000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000000"/>
          <w:lang w:val="de-CH"/>
        </w:rPr>
        <w:t>Infinitivgruppen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Wenn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Infinitiv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Partikel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"zu"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bei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mindestens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Satzglied,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zu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ihm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gehört,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erweitert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wird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Gruppe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"satzwertig"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genannt: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</w:p>
    <w:p w:rsidR="00000000" w:rsidRPr="00093745" w:rsidRDefault="00093745">
      <w:pPr>
        <w:numPr>
          <w:ilvl w:val="0"/>
          <w:numId w:val="5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hatte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heute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Morgen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</w:t>
      </w:r>
      <w:bookmarkStart w:id="3" w:name="_GoBack"/>
      <w:bookmarkEnd w:id="3"/>
      <w:r w:rsidRPr="00093745">
        <w:rPr>
          <w:rFonts w:ascii="Century Gothic" w:hAnsi="Century Gothic" w:cs="Arial"/>
          <w:lang w:val="de-CH"/>
        </w:rPr>
        <w:t>ühe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aufzustehen.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(ni</w:t>
      </w:r>
      <w:r w:rsidRPr="00093745">
        <w:rPr>
          <w:rFonts w:ascii="Century Gothic" w:hAnsi="Century Gothic" w:cs="Arial"/>
          <w:lang w:val="de-CH"/>
        </w:rPr>
        <w:t>cht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satzwertig,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noch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keine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Infinitivgrup5.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Adjektiv-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Partizipgruppenpe</w:t>
      </w:r>
      <w:proofErr w:type="spellEnd"/>
      <w:r w:rsidRPr="00093745">
        <w:rPr>
          <w:rFonts w:ascii="Century Gothic" w:hAnsi="Century Gothic" w:cs="Arial"/>
          <w:lang w:val="de-CH"/>
        </w:rPr>
        <w:t>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nur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Hauptsatz)</w:t>
      </w:r>
    </w:p>
    <w:p w:rsidR="00000000" w:rsidRPr="00093745" w:rsidRDefault="00093745">
      <w:pPr>
        <w:numPr>
          <w:ilvl w:val="0"/>
          <w:numId w:val="5"/>
        </w:num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/>
        </w:rPr>
      </w:pPr>
      <w:r w:rsidRPr="00093745">
        <w:rPr>
          <w:rFonts w:ascii="Century Gothic" w:hAnsi="Century Gothic" w:cs="Arial"/>
          <w:lang w:val="de-CH"/>
        </w:rPr>
        <w:t>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hatte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heute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Morgen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Mühe(,)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color w:val="663300"/>
          <w:lang w:val="de-CH"/>
        </w:rPr>
        <w:t>rechtzeitig</w:t>
      </w:r>
      <w:r w:rsidRPr="00093745">
        <w:rPr>
          <w:rFonts w:ascii="Century Gothic" w:eastAsia="Arial" w:hAnsi="Century Gothic" w:cs="Arial"/>
          <w:color w:val="663300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663300"/>
          <w:lang w:val="de-CH"/>
        </w:rPr>
        <w:t>aufzustehen</w:t>
      </w:r>
      <w:r w:rsidRPr="00093745">
        <w:rPr>
          <w:rFonts w:ascii="Century Gothic" w:hAnsi="Century Gothic" w:cs="Arial"/>
          <w:lang w:val="de-CH"/>
        </w:rPr>
        <w:t>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(satzwertig,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Verb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"aufzustehen"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Wort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"rechtzeitig"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erweitert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ist.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Kommasetzung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seit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Neuer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</w:t>
      </w:r>
      <w:r w:rsidRPr="00093745">
        <w:rPr>
          <w:rFonts w:ascii="Century Gothic" w:hAnsi="Century Gothic" w:cs="Arial"/>
          <w:lang w:val="de-CH"/>
        </w:rPr>
        <w:t>eutscher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Rechtschreibung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fakultativ)</w:t>
      </w: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/>
        </w:rPr>
      </w:pP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color w:val="000000"/>
          <w:lang w:val="de-CH"/>
        </w:rPr>
      </w:pPr>
      <w:r w:rsidRPr="00093745">
        <w:rPr>
          <w:rFonts w:ascii="Century Gothic" w:hAnsi="Century Gothic" w:cs="Arial"/>
          <w:b/>
          <w:bCs/>
        </w:rPr>
        <w:lastRenderedPageBreak/>
        <w:t>Aufgabe: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Drei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proofErr w:type="gramStart"/>
      <w:r w:rsidRPr="00093745">
        <w:rPr>
          <w:rFonts w:ascii="Century Gothic" w:hAnsi="Century Gothic" w:cs="Arial"/>
          <w:b/>
          <w:bCs/>
        </w:rPr>
        <w:t>Beispiel</w:t>
      </w:r>
      <w:proofErr w:type="gramEnd"/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mit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Infinitivgruppen</w:t>
      </w:r>
      <w:r w:rsidRPr="00093745">
        <w:rPr>
          <w:rFonts w:ascii="Century Gothic" w:eastAsia="Arial" w:hAnsi="Century Gothic" w:cs="Arial"/>
          <w:b/>
          <w:bCs/>
        </w:rPr>
        <w:t xml:space="preserve"> </w:t>
      </w:r>
      <w:r w:rsidRPr="00093745">
        <w:rPr>
          <w:rFonts w:ascii="Century Gothic" w:hAnsi="Century Gothic" w:cs="Arial"/>
          <w:b/>
          <w:bCs/>
        </w:rPr>
        <w:t>bilden: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color w:val="000000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</w:t>
      </w:r>
      <w:r w:rsidRPr="00093745">
        <w:rPr>
          <w:rFonts w:ascii="Century Gothic" w:hAnsi="Century Gothic" w:cs="Arial"/>
          <w:lang w:val="de-CH"/>
        </w:rPr>
        <w:t>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5.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Adjektiv-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b/>
          <w:bCs/>
          <w:lang w:val="de-CH"/>
        </w:rPr>
        <w:t>Partizipgruppen</w:t>
      </w:r>
      <w:proofErr w:type="spellEnd"/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/>
          <w:lang w:val="de-CH"/>
        </w:rPr>
      </w:pP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color w:val="9966CC"/>
          <w:lang w:val="de-CH"/>
        </w:rPr>
        <w:t>Adjektive</w:t>
      </w:r>
      <w:r w:rsidRPr="00093745">
        <w:rPr>
          <w:rFonts w:ascii="Century Gothic" w:eastAsia="Arial" w:hAnsi="Century Gothic" w:cs="Arial"/>
          <w:b/>
          <w:bCs/>
          <w:color w:val="9966CC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9966CC"/>
          <w:lang w:val="de-CH"/>
        </w:rPr>
        <w:t>und</w:t>
      </w:r>
      <w:r w:rsidRPr="00093745">
        <w:rPr>
          <w:rFonts w:ascii="Century Gothic" w:eastAsia="Arial" w:hAnsi="Century Gothic" w:cs="Arial"/>
          <w:b/>
          <w:bCs/>
          <w:color w:val="9966CC"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color w:val="9966CC"/>
          <w:lang w:val="de-CH"/>
        </w:rPr>
        <w:t>Partizipien</w:t>
      </w:r>
      <w:r w:rsidRPr="00093745">
        <w:rPr>
          <w:rFonts w:ascii="Century Gothic" w:hAnsi="Century Gothic" w:cs="Arial"/>
          <w:lang w:val="de-CH"/>
        </w:rPr>
        <w:t>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alleine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stehen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(also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z.B.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nicht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vor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Nomen)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mit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Satzglied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erweitert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sind,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können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durch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Komma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abgetrennt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werden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dann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ebenfalls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"satzwertig":</w:t>
      </w: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Deutschen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is</w:t>
      </w:r>
      <w:r w:rsidRPr="00093745">
        <w:rPr>
          <w:rFonts w:ascii="Century Gothic" w:hAnsi="Century Gothic" w:cs="Arial"/>
          <w:lang w:val="de-CH"/>
        </w:rPr>
        <w:t>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diese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Struktur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selten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geworden.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Statt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Büro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sitzend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las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Schlussbericht"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schreibt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man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heute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eher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Hauptsätzen: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"Er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sass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Büro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und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las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einen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Schlussbericht."</w:t>
      </w: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b/>
          <w:bCs/>
          <w:lang w:val="de-CH"/>
        </w:rPr>
      </w:pPr>
      <w:r w:rsidRPr="00093745">
        <w:rPr>
          <w:rFonts w:ascii="Century Gothic" w:hAnsi="Century Gothic" w:cs="Arial"/>
          <w:lang w:val="de-CH"/>
        </w:rPr>
        <w:t>Im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Englischen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gibt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es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diese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Struktur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noch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häufiger: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"</w:t>
      </w:r>
      <w:proofErr w:type="spellStart"/>
      <w:r w:rsidRPr="00093745">
        <w:rPr>
          <w:rFonts w:ascii="Century Gothic" w:hAnsi="Century Gothic" w:cs="Arial"/>
          <w:lang w:val="de-CH"/>
        </w:rPr>
        <w:t>Sitting</w:t>
      </w:r>
      <w:proofErr w:type="spellEnd"/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in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his</w:t>
      </w:r>
      <w:proofErr w:type="spellEnd"/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office</w:t>
      </w:r>
      <w:proofErr w:type="spellEnd"/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he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was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reading</w:t>
      </w:r>
      <w:proofErr w:type="spellEnd"/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a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r w:rsidRPr="00093745">
        <w:rPr>
          <w:rFonts w:ascii="Century Gothic" w:hAnsi="Century Gothic" w:cs="Arial"/>
          <w:lang w:val="de-CH"/>
        </w:rPr>
        <w:t>final</w:t>
      </w:r>
      <w:r w:rsidRPr="00093745">
        <w:rPr>
          <w:rFonts w:ascii="Century Gothic" w:eastAsia="Arial" w:hAnsi="Century Gothic" w:cs="Arial"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lang w:val="de-CH"/>
        </w:rPr>
        <w:t>report</w:t>
      </w:r>
      <w:proofErr w:type="spellEnd"/>
      <w:r w:rsidRPr="00093745">
        <w:rPr>
          <w:rFonts w:ascii="Century Gothic" w:hAnsi="Century Gothic" w:cs="Arial"/>
          <w:lang w:val="de-CH"/>
        </w:rPr>
        <w:t>."</w:t>
      </w:r>
    </w:p>
    <w:p w:rsidR="00000000" w:rsidRPr="00093745" w:rsidRDefault="00093745">
      <w:pPr>
        <w:tabs>
          <w:tab w:val="left" w:pos="1440"/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b/>
          <w:bCs/>
          <w:lang w:val="de-CH"/>
        </w:rPr>
        <w:t>Aufgabe: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Drei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satzwertige</w:t>
      </w:r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proofErr w:type="spellStart"/>
      <w:r w:rsidRPr="00093745">
        <w:rPr>
          <w:rFonts w:ascii="Century Gothic" w:hAnsi="Century Gothic" w:cs="Arial"/>
          <w:b/>
          <w:bCs/>
          <w:lang w:val="de-CH"/>
        </w:rPr>
        <w:t>Partizipgruppen</w:t>
      </w:r>
      <w:proofErr w:type="spellEnd"/>
      <w:r w:rsidRPr="00093745">
        <w:rPr>
          <w:rFonts w:ascii="Century Gothic" w:eastAsia="Arial" w:hAnsi="Century Gothic" w:cs="Arial"/>
          <w:b/>
          <w:bCs/>
          <w:lang w:val="de-CH"/>
        </w:rPr>
        <w:t xml:space="preserve"> </w:t>
      </w:r>
      <w:r w:rsidRPr="00093745">
        <w:rPr>
          <w:rFonts w:ascii="Century Gothic" w:hAnsi="Century Gothic" w:cs="Arial"/>
          <w:b/>
          <w:bCs/>
          <w:lang w:val="de-CH"/>
        </w:rPr>
        <w:t>bilden: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p w:rsidR="00000000" w:rsidRPr="00093745" w:rsidRDefault="00093745">
      <w:pPr>
        <w:tabs>
          <w:tab w:val="left" w:leader="dot" w:pos="9639"/>
        </w:tabs>
        <w:spacing w:line="360" w:lineRule="auto"/>
        <w:rPr>
          <w:rFonts w:ascii="Century Gothic" w:hAnsi="Century Gothic" w:cs="Arial"/>
          <w:lang w:val="de-CH"/>
        </w:rPr>
      </w:pPr>
      <w:r w:rsidRPr="00093745">
        <w:rPr>
          <w:rFonts w:ascii="Century Gothic" w:hAnsi="Century Gothic" w:cs="Arial"/>
          <w:lang w:val="de-CH"/>
        </w:rPr>
        <w:t>......................................</w:t>
      </w: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</w:t>
      </w:r>
    </w:p>
    <w:p w:rsidR="00C86404" w:rsidRPr="00093745" w:rsidRDefault="00093745">
      <w:pPr>
        <w:tabs>
          <w:tab w:val="left" w:leader="dot" w:pos="9639"/>
        </w:tabs>
        <w:spacing w:line="360" w:lineRule="auto"/>
      </w:pPr>
      <w:r w:rsidRPr="00093745">
        <w:rPr>
          <w:rFonts w:ascii="Century Gothic" w:hAnsi="Century Gothic" w:cs="Arial"/>
          <w:lang w:val="de-CH"/>
        </w:rPr>
        <w:t>..............................................................................................................................................</w:t>
      </w:r>
    </w:p>
    <w:sectPr w:rsidR="00C86404" w:rsidRPr="0009374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04"/>
    <w:rsid w:val="00093745"/>
    <w:rsid w:val="00C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de-DE" w:eastAsia="zh-CN" w:bidi="hi-IN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 w:cs="font190"/>
      <w:b/>
      <w:bCs/>
      <w:color w:val="4F81BD"/>
      <w:sz w:val="26"/>
      <w:szCs w:val="26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0z1">
    <w:name w:val="WW8Num10z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de-DE" w:eastAsia="zh-CN" w:bidi="hi-IN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/>
      <w:outlineLvl w:val="1"/>
    </w:pPr>
    <w:rPr>
      <w:rFonts w:ascii="Cambria" w:hAnsi="Cambria" w:cs="font190"/>
      <w:b/>
      <w:bCs/>
      <w:color w:val="4F81BD"/>
      <w:sz w:val="26"/>
      <w:szCs w:val="26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0z1">
    <w:name w:val="WW8Num10z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Walser Charles</dc:creator>
  <cp:lastModifiedBy>Walser Charles</cp:lastModifiedBy>
  <cp:revision>2</cp:revision>
  <cp:lastPrinted>2010-12-13T10:42:00Z</cp:lastPrinted>
  <dcterms:created xsi:type="dcterms:W3CDTF">2012-11-11T11:12:00Z</dcterms:created>
  <dcterms:modified xsi:type="dcterms:W3CDTF">2012-11-11T11:13:00Z</dcterms:modified>
</cp:coreProperties>
</file>