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A1317" w:rsidRDefault="00AE39CC">
      <w:pPr>
        <w:pStyle w:val="berschrift2"/>
        <w:pageBreakBefore/>
        <w:pBdr>
          <w:bottom w:val="single" w:sz="4" w:space="1" w:color="000000"/>
        </w:pBdr>
        <w:rPr>
          <w:rFonts w:ascii="Century Gothic" w:hAnsi="Century Gothic" w:cs="Arial"/>
          <w:sz w:val="24"/>
          <w:szCs w:val="24"/>
          <w:lang w:val="de-CH"/>
        </w:rPr>
      </w:pPr>
      <w:bookmarkStart w:id="0" w:name="__RefHeading__3434_792280550"/>
      <w:r w:rsidRPr="000A1317">
        <w:rPr>
          <w:rFonts w:ascii="Century Gothic" w:hAnsi="Century Gothic" w:cs="Arial"/>
          <w:color w:val="00000A"/>
          <w:sz w:val="24"/>
          <w:szCs w:val="24"/>
        </w:rPr>
        <w:t>D</w:t>
      </w:r>
      <w:bookmarkEnd w:id="0"/>
      <w:r w:rsidRPr="000A1317">
        <w:rPr>
          <w:rFonts w:ascii="Century Gothic" w:hAnsi="Century Gothic" w:cs="Arial"/>
          <w:color w:val="00000A"/>
          <w:sz w:val="24"/>
          <w:szCs w:val="24"/>
        </w:rPr>
        <w:t xml:space="preserve">eutsch Architektur  1. Semester </w:t>
      </w:r>
      <w:r w:rsidRPr="000A1317">
        <w:rPr>
          <w:rFonts w:ascii="Century Gothic" w:hAnsi="Century Gothic" w:cs="Arial"/>
          <w:color w:val="00000A"/>
          <w:sz w:val="24"/>
          <w:szCs w:val="24"/>
        </w:rPr>
        <w:t>2010</w:t>
      </w:r>
      <w:r w:rsidRPr="000A1317">
        <w:rPr>
          <w:rFonts w:ascii="Century Gothic" w:eastAsia="Arial" w:hAnsi="Century Gothic" w:cs="Arial"/>
          <w:color w:val="00000A"/>
          <w:sz w:val="24"/>
          <w:szCs w:val="24"/>
        </w:rPr>
        <w:t xml:space="preserve"> </w:t>
      </w:r>
      <w:r w:rsidRPr="000A1317">
        <w:rPr>
          <w:rFonts w:ascii="Century Gothic" w:hAnsi="Century Gothic" w:cs="Arial"/>
          <w:color w:val="00000A"/>
          <w:sz w:val="24"/>
          <w:szCs w:val="24"/>
        </w:rPr>
        <w:t>Kurztheorie</w:t>
      </w:r>
      <w:r w:rsidRPr="000A1317">
        <w:rPr>
          <w:rFonts w:ascii="Century Gothic" w:eastAsia="Arial" w:hAnsi="Century Gothic" w:cs="Arial"/>
          <w:color w:val="00000A"/>
          <w:sz w:val="24"/>
          <w:szCs w:val="24"/>
        </w:rPr>
        <w:t xml:space="preserve"> </w:t>
      </w:r>
      <w:r w:rsidRPr="000A1317">
        <w:rPr>
          <w:rFonts w:ascii="Century Gothic" w:hAnsi="Century Gothic" w:cs="Arial"/>
          <w:color w:val="00000A"/>
          <w:sz w:val="24"/>
          <w:szCs w:val="24"/>
        </w:rPr>
        <w:t>Kommasetzung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Kommasetzung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Deutschen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unterliegt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relativ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präzisen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grammatischen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Bestimmungen.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können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nicht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x-beliebig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gesetzt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werden.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wichtigste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Regel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wäre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eigentlich,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erster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Linie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keine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setzt,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erst,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wenn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etwas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eintritt,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bedarf.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schauen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Folgenden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an: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spacing w:line="360" w:lineRule="auto"/>
        <w:rPr>
          <w:rFonts w:ascii="Century Gothic" w:hAnsi="Century Gothic" w:cs="Arial"/>
        </w:rPr>
      </w:pPr>
      <w:r w:rsidRPr="000A1317">
        <w:rPr>
          <w:rFonts w:ascii="Century Gothic" w:hAnsi="Century Gothic" w:cs="Arial"/>
          <w:b/>
          <w:bCs/>
        </w:rPr>
        <w:t>Zwischen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Satzgliedern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in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einem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Satz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setzt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man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keine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Kommas:</w:t>
      </w:r>
    </w:p>
    <w:p w:rsidR="00000000" w:rsidRPr="000A1317" w:rsidRDefault="00AE39CC">
      <w:pPr>
        <w:spacing w:line="360" w:lineRule="auto"/>
        <w:rPr>
          <w:rFonts w:ascii="Century Gothic" w:hAnsi="Century Gothic" w:cs="Arial"/>
        </w:rPr>
      </w:pPr>
    </w:p>
    <w:p w:rsidR="00000000" w:rsidRPr="000A1317" w:rsidRDefault="00AE39CC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  <w:color w:val="0000FF"/>
        </w:rPr>
      </w:pPr>
      <w:r w:rsidRPr="000A1317">
        <w:rPr>
          <w:rFonts w:ascii="Century Gothic" w:hAnsi="Century Gothic" w:cs="Arial"/>
          <w:color w:val="FF00FF"/>
        </w:rPr>
        <w:t>Heute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haben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0000FF"/>
        </w:rPr>
        <w:t>viele</w:t>
      </w:r>
      <w:r w:rsidRPr="000A1317">
        <w:rPr>
          <w:rFonts w:ascii="Century Gothic" w:eastAsia="Arial" w:hAnsi="Century Gothic" w:cs="Arial"/>
          <w:color w:val="0000FF"/>
        </w:rPr>
        <w:t xml:space="preserve"> </w:t>
      </w:r>
      <w:r w:rsidRPr="000A1317">
        <w:rPr>
          <w:rFonts w:ascii="Century Gothic" w:hAnsi="Century Gothic" w:cs="Arial"/>
          <w:color w:val="0000FF"/>
        </w:rPr>
        <w:t>der</w:t>
      </w:r>
      <w:r w:rsidRPr="000A1317">
        <w:rPr>
          <w:rFonts w:ascii="Century Gothic" w:eastAsia="Arial" w:hAnsi="Century Gothic" w:cs="Arial"/>
          <w:color w:val="0000FF"/>
        </w:rPr>
        <w:t xml:space="preserve"> </w:t>
      </w:r>
      <w:r w:rsidRPr="000A1317">
        <w:rPr>
          <w:rFonts w:ascii="Century Gothic" w:hAnsi="Century Gothic" w:cs="Arial"/>
          <w:color w:val="0000FF"/>
        </w:rPr>
        <w:t>Zuschauer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00FF00"/>
        </w:rPr>
        <w:t>ihr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008000"/>
        </w:rPr>
        <w:t>eine</w:t>
      </w:r>
      <w:r w:rsidRPr="000A1317">
        <w:rPr>
          <w:rFonts w:ascii="Century Gothic" w:eastAsia="Arial" w:hAnsi="Century Gothic" w:cs="Arial"/>
          <w:color w:val="008000"/>
        </w:rPr>
        <w:t xml:space="preserve"> </w:t>
      </w:r>
      <w:r w:rsidRPr="000A1317">
        <w:rPr>
          <w:rFonts w:ascii="Century Gothic" w:hAnsi="Century Gothic" w:cs="Arial"/>
          <w:color w:val="008000"/>
        </w:rPr>
        <w:t>Standing</w:t>
      </w:r>
      <w:r w:rsidRPr="000A1317">
        <w:rPr>
          <w:rFonts w:ascii="Century Gothic" w:eastAsia="Arial" w:hAnsi="Century Gothic" w:cs="Arial"/>
          <w:color w:val="008000"/>
        </w:rPr>
        <w:t xml:space="preserve"> </w:t>
      </w:r>
      <w:r w:rsidRPr="000A1317">
        <w:rPr>
          <w:rFonts w:ascii="Century Gothic" w:hAnsi="Century Gothic" w:cs="Arial"/>
          <w:color w:val="008000"/>
        </w:rPr>
        <w:t>Ovation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gegeben</w:t>
      </w:r>
      <w:r w:rsidRPr="000A1317">
        <w:rPr>
          <w:rFonts w:ascii="Century Gothic" w:hAnsi="Century Gothic" w:cs="Arial"/>
        </w:rPr>
        <w:t>.</w:t>
      </w:r>
    </w:p>
    <w:p w:rsidR="00000000" w:rsidRPr="000A1317" w:rsidRDefault="00AE39CC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  <w:color w:val="0000FF"/>
        </w:rPr>
      </w:pPr>
      <w:r w:rsidRPr="000A1317">
        <w:rPr>
          <w:rFonts w:ascii="Century Gothic" w:hAnsi="Century Gothic" w:cs="Arial"/>
          <w:color w:val="0000FF"/>
        </w:rPr>
        <w:t>Er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hat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9900"/>
        </w:rPr>
        <w:t>im</w:t>
      </w:r>
      <w:r w:rsidRPr="000A1317">
        <w:rPr>
          <w:rFonts w:ascii="Century Gothic" w:eastAsia="Arial" w:hAnsi="Century Gothic" w:cs="Arial"/>
          <w:color w:val="FF9900"/>
        </w:rPr>
        <w:t xml:space="preserve"> </w:t>
      </w:r>
      <w:r w:rsidRPr="000A1317">
        <w:rPr>
          <w:rFonts w:ascii="Century Gothic" w:hAnsi="Century Gothic" w:cs="Arial"/>
          <w:color w:val="FF9900"/>
        </w:rPr>
        <w:t>CD-Shop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33CCCC"/>
        </w:rPr>
        <w:t>kurz</w:t>
      </w:r>
      <w:r w:rsidRPr="000A1317">
        <w:rPr>
          <w:rFonts w:ascii="Century Gothic" w:eastAsia="Arial" w:hAnsi="Century Gothic" w:cs="Arial"/>
        </w:rPr>
        <w:t xml:space="preserve"> </w:t>
      </w:r>
      <w:proofErr w:type="gramStart"/>
      <w:r w:rsidRPr="000A1317">
        <w:rPr>
          <w:rFonts w:ascii="Century Gothic" w:hAnsi="Century Gothic" w:cs="Arial"/>
          <w:color w:val="008000"/>
        </w:rPr>
        <w:t>ein</w:t>
      </w:r>
      <w:r w:rsidRPr="000A1317">
        <w:rPr>
          <w:rFonts w:ascii="Century Gothic" w:eastAsia="Arial" w:hAnsi="Century Gothic" w:cs="Arial"/>
          <w:color w:val="008000"/>
        </w:rPr>
        <w:t xml:space="preserve"> </w:t>
      </w:r>
      <w:proofErr w:type="spellStart"/>
      <w:r w:rsidRPr="000A1317">
        <w:rPr>
          <w:rFonts w:ascii="Century Gothic" w:hAnsi="Century Gothic" w:cs="Arial"/>
          <w:color w:val="008000"/>
        </w:rPr>
        <w:t>par</w:t>
      </w:r>
      <w:proofErr w:type="spellEnd"/>
      <w:r w:rsidRPr="000A1317">
        <w:rPr>
          <w:rFonts w:ascii="Century Gothic" w:eastAsia="Arial" w:hAnsi="Century Gothic" w:cs="Arial"/>
          <w:color w:val="008000"/>
        </w:rPr>
        <w:t xml:space="preserve"> </w:t>
      </w:r>
      <w:r w:rsidRPr="000A1317">
        <w:rPr>
          <w:rFonts w:ascii="Century Gothic" w:hAnsi="Century Gothic" w:cs="Arial"/>
          <w:color w:val="008000"/>
        </w:rPr>
        <w:t>CDs</w:t>
      </w:r>
      <w:proofErr w:type="gramEnd"/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entwendet</w:t>
      </w:r>
      <w:r w:rsidRPr="000A1317">
        <w:rPr>
          <w:rFonts w:ascii="Century Gothic" w:hAnsi="Century Gothic" w:cs="Arial"/>
        </w:rPr>
        <w:t>.</w:t>
      </w:r>
    </w:p>
    <w:p w:rsidR="00000000" w:rsidRPr="000A1317" w:rsidRDefault="00AE39CC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  <w:color w:val="0000FF"/>
        </w:rPr>
      </w:pPr>
      <w:r w:rsidRPr="000A1317">
        <w:rPr>
          <w:rFonts w:ascii="Century Gothic" w:hAnsi="Century Gothic" w:cs="Arial"/>
          <w:color w:val="0000FF"/>
        </w:rPr>
        <w:t>Mario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denkt</w:t>
      </w:r>
      <w:r w:rsidRPr="000A1317">
        <w:rPr>
          <w:rFonts w:ascii="Century Gothic" w:hAnsi="Century Gothic" w:cs="Arial"/>
        </w:rPr>
        <w:t>,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</w:rPr>
        <w:t>dass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0000FF"/>
        </w:rPr>
        <w:t>Fische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C0C0C0"/>
        </w:rPr>
        <w:t>Freunde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sind</w:t>
      </w:r>
      <w:r w:rsidRPr="000A1317">
        <w:rPr>
          <w:rFonts w:ascii="Century Gothic" w:hAnsi="Century Gothic" w:cs="Arial"/>
        </w:rPr>
        <w:t>.</w:t>
      </w:r>
    </w:p>
    <w:p w:rsidR="00000000" w:rsidRPr="000A1317" w:rsidRDefault="00AE39CC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</w:rPr>
      </w:pPr>
      <w:r w:rsidRPr="000A1317">
        <w:rPr>
          <w:rFonts w:ascii="Century Gothic" w:hAnsi="Century Gothic" w:cs="Arial"/>
          <w:color w:val="0000FF"/>
        </w:rPr>
        <w:t>Wir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haben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008000"/>
        </w:rPr>
        <w:t>Angst</w:t>
      </w:r>
      <w:r w:rsidRPr="000A1317">
        <w:rPr>
          <w:rFonts w:ascii="Century Gothic" w:eastAsia="Arial" w:hAnsi="Century Gothic" w:cs="Arial"/>
          <w:color w:val="008000"/>
        </w:rPr>
        <w:t xml:space="preserve"> </w:t>
      </w:r>
      <w:r w:rsidRPr="000A1317">
        <w:rPr>
          <w:rFonts w:ascii="Century Gothic" w:hAnsi="Century Gothic" w:cs="Arial"/>
          <w:color w:val="FF9900"/>
        </w:rPr>
        <w:t>auf</w:t>
      </w:r>
      <w:r w:rsidRPr="000A1317">
        <w:rPr>
          <w:rFonts w:ascii="Century Gothic" w:eastAsia="Arial" w:hAnsi="Century Gothic" w:cs="Arial"/>
          <w:color w:val="FF9900"/>
        </w:rPr>
        <w:t xml:space="preserve"> </w:t>
      </w:r>
      <w:r w:rsidRPr="000A1317">
        <w:rPr>
          <w:rFonts w:ascii="Century Gothic" w:hAnsi="Century Gothic" w:cs="Arial"/>
          <w:color w:val="FF9900"/>
        </w:rPr>
        <w:t>die</w:t>
      </w:r>
      <w:r w:rsidRPr="000A1317">
        <w:rPr>
          <w:rFonts w:ascii="Century Gothic" w:eastAsia="Arial" w:hAnsi="Century Gothic" w:cs="Arial"/>
          <w:color w:val="FF9900"/>
        </w:rPr>
        <w:t xml:space="preserve"> </w:t>
      </w:r>
      <w:proofErr w:type="spellStart"/>
      <w:r w:rsidRPr="000A1317">
        <w:rPr>
          <w:rFonts w:ascii="Century Gothic" w:hAnsi="Century Gothic" w:cs="Arial"/>
          <w:color w:val="FF9900"/>
        </w:rPr>
        <w:t>Strasse</w:t>
      </w:r>
      <w:proofErr w:type="spellEnd"/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zu</w:t>
      </w:r>
      <w:r w:rsidRPr="000A1317">
        <w:rPr>
          <w:rFonts w:ascii="Century Gothic" w:eastAsia="Arial" w:hAnsi="Century Gothic" w:cs="Arial"/>
          <w:color w:val="FF0000"/>
        </w:rPr>
        <w:t xml:space="preserve"> </w:t>
      </w:r>
      <w:r w:rsidRPr="000A1317">
        <w:rPr>
          <w:rFonts w:ascii="Century Gothic" w:hAnsi="Century Gothic" w:cs="Arial"/>
          <w:color w:val="FF0000"/>
        </w:rPr>
        <w:t>gehen</w:t>
      </w:r>
      <w:r w:rsidRPr="000A1317">
        <w:rPr>
          <w:rFonts w:ascii="Century Gothic" w:hAnsi="Century Gothic" w:cs="Arial"/>
        </w:rPr>
        <w:t>.</w:t>
      </w:r>
    </w:p>
    <w:p w:rsidR="00000000" w:rsidRPr="000A1317" w:rsidRDefault="00AE39CC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  <w:color w:val="0000FF"/>
        </w:rPr>
      </w:pPr>
      <w:r w:rsidRPr="000A1317">
        <w:rPr>
          <w:rFonts w:ascii="Century Gothic" w:hAnsi="Century Gothic" w:cs="Arial"/>
        </w:rPr>
        <w:t>Heute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</w:rPr>
        <w:t>Morgen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ging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0000FF"/>
        </w:rPr>
        <w:t>sie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einkaufen</w:t>
      </w:r>
      <w:r w:rsidRPr="000A1317">
        <w:rPr>
          <w:rFonts w:ascii="Century Gothic" w:hAnsi="Century Gothic" w:cs="Arial"/>
        </w:rPr>
        <w:t>.</w:t>
      </w:r>
    </w:p>
    <w:p w:rsidR="00000000" w:rsidRPr="000A1317" w:rsidRDefault="00AE39CC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  <w:color w:val="0000FF"/>
        </w:rPr>
      </w:pPr>
      <w:r w:rsidRPr="000A1317">
        <w:rPr>
          <w:rFonts w:ascii="Century Gothic" w:hAnsi="Century Gothic" w:cs="Arial"/>
          <w:color w:val="0000FF"/>
        </w:rPr>
        <w:t>Er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sagt</w:t>
      </w:r>
      <w:r w:rsidRPr="000A1317">
        <w:rPr>
          <w:rFonts w:ascii="Century Gothic" w:hAnsi="Century Gothic" w:cs="Arial"/>
        </w:rPr>
        <w:t>,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0000FF"/>
        </w:rPr>
        <w:t>er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33CCCC"/>
        </w:rPr>
        <w:t>sei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950E"/>
        </w:rPr>
        <w:t>in</w:t>
      </w:r>
      <w:r w:rsidRPr="000A1317">
        <w:rPr>
          <w:rFonts w:ascii="Century Gothic" w:eastAsia="Arial" w:hAnsi="Century Gothic" w:cs="Arial"/>
          <w:color w:val="FF950E"/>
        </w:rPr>
        <w:t xml:space="preserve"> </w:t>
      </w:r>
      <w:r w:rsidRPr="000A1317">
        <w:rPr>
          <w:rFonts w:ascii="Century Gothic" w:hAnsi="Century Gothic" w:cs="Arial"/>
          <w:color w:val="FF950E"/>
        </w:rPr>
        <w:t>sie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33CCCC"/>
        </w:rPr>
        <w:t>verliebt</w:t>
      </w:r>
      <w:r w:rsidRPr="000A1317">
        <w:rPr>
          <w:rFonts w:ascii="Century Gothic" w:hAnsi="Century Gothic" w:cs="Arial"/>
        </w:rPr>
        <w:t>.</w:t>
      </w:r>
    </w:p>
    <w:p w:rsidR="00000000" w:rsidRPr="000A1317" w:rsidRDefault="00AE39CC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  <w:color w:val="0000FF"/>
        </w:rPr>
      </w:pPr>
      <w:r w:rsidRPr="000A1317">
        <w:rPr>
          <w:rFonts w:ascii="Century Gothic" w:hAnsi="Century Gothic" w:cs="Arial"/>
          <w:color w:val="0000FF"/>
        </w:rPr>
        <w:t>Wer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hat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008000"/>
        </w:rPr>
        <w:t>diesen</w:t>
      </w:r>
      <w:r w:rsidRPr="000A1317">
        <w:rPr>
          <w:rFonts w:ascii="Century Gothic" w:eastAsia="Arial" w:hAnsi="Century Gothic" w:cs="Arial"/>
          <w:color w:val="008000"/>
        </w:rPr>
        <w:t xml:space="preserve"> </w:t>
      </w:r>
      <w:r w:rsidRPr="000A1317">
        <w:rPr>
          <w:rFonts w:ascii="Century Gothic" w:hAnsi="Century Gothic" w:cs="Arial"/>
          <w:color w:val="008000"/>
        </w:rPr>
        <w:t>Gedanken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gehabt</w:t>
      </w:r>
      <w:r w:rsidRPr="000A1317">
        <w:rPr>
          <w:rFonts w:ascii="Century Gothic" w:hAnsi="Century Gothic" w:cs="Arial"/>
        </w:rPr>
        <w:t>?</w:t>
      </w:r>
    </w:p>
    <w:p w:rsidR="00000000" w:rsidRPr="000A1317" w:rsidRDefault="00AE39CC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</w:rPr>
      </w:pPr>
      <w:r w:rsidRPr="000A1317">
        <w:rPr>
          <w:rFonts w:ascii="Century Gothic" w:hAnsi="Century Gothic" w:cs="Arial"/>
          <w:color w:val="0000FF"/>
        </w:rPr>
        <w:t>Er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00"/>
        </w:rPr>
        <w:t>spricht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FF00FF"/>
        </w:rPr>
        <w:t>gerne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  <w:color w:val="008000"/>
        </w:rPr>
        <w:t>Englisch</w:t>
      </w:r>
      <w:r w:rsidRPr="000A1317">
        <w:rPr>
          <w:rFonts w:ascii="Century Gothic" w:hAnsi="Century Gothic" w:cs="Arial"/>
        </w:rPr>
        <w:t>.</w:t>
      </w:r>
    </w:p>
    <w:p w:rsidR="00000000" w:rsidRPr="000A1317" w:rsidRDefault="00AE39CC">
      <w:p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</w:rPr>
      </w:pPr>
    </w:p>
    <w:p w:rsidR="00000000" w:rsidRPr="000A1317" w:rsidRDefault="00AE39CC">
      <w:p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</w:rPr>
      </w:pPr>
      <w:r w:rsidRPr="000A1317">
        <w:rPr>
          <w:rFonts w:ascii="Century Gothic" w:hAnsi="Century Gothic" w:cs="Arial"/>
          <w:color w:val="000000"/>
        </w:rPr>
        <w:t>(Legende</w:t>
      </w:r>
      <w:r w:rsidRPr="000A1317">
        <w:rPr>
          <w:rFonts w:ascii="Century Gothic" w:eastAsia="Arial" w:hAnsi="Century Gothic" w:cs="Arial"/>
          <w:color w:val="000000"/>
        </w:rPr>
        <w:t xml:space="preserve"> </w:t>
      </w:r>
      <w:r w:rsidRPr="000A1317">
        <w:rPr>
          <w:rFonts w:ascii="Century Gothic" w:hAnsi="Century Gothic" w:cs="Arial"/>
          <w:color w:val="000000"/>
        </w:rPr>
        <w:t>zu</w:t>
      </w:r>
      <w:r w:rsidRPr="000A1317">
        <w:rPr>
          <w:rFonts w:ascii="Century Gothic" w:eastAsia="Arial" w:hAnsi="Century Gothic" w:cs="Arial"/>
          <w:color w:val="000000"/>
        </w:rPr>
        <w:t xml:space="preserve"> </w:t>
      </w:r>
      <w:r w:rsidRPr="000A1317">
        <w:rPr>
          <w:rFonts w:ascii="Century Gothic" w:hAnsi="Century Gothic" w:cs="Arial"/>
          <w:color w:val="000000"/>
        </w:rPr>
        <w:t>d</w:t>
      </w:r>
      <w:r w:rsidRPr="000A1317">
        <w:rPr>
          <w:rFonts w:ascii="Century Gothic" w:hAnsi="Century Gothic" w:cs="Arial"/>
          <w:color w:val="000000"/>
        </w:rPr>
        <w:t>en</w:t>
      </w:r>
      <w:r w:rsidRPr="000A1317">
        <w:rPr>
          <w:rFonts w:ascii="Century Gothic" w:eastAsia="Arial" w:hAnsi="Century Gothic" w:cs="Arial"/>
          <w:color w:val="000000"/>
        </w:rPr>
        <w:t xml:space="preserve"> </w:t>
      </w:r>
      <w:r w:rsidRPr="000A1317">
        <w:rPr>
          <w:rFonts w:ascii="Century Gothic" w:hAnsi="Century Gothic" w:cs="Arial"/>
          <w:color w:val="000000"/>
        </w:rPr>
        <w:t>Satzgliedbegriffen:</w:t>
      </w:r>
      <w:r w:rsidRPr="000A1317">
        <w:rPr>
          <w:rFonts w:ascii="Century Gothic" w:eastAsia="Arial" w:hAnsi="Century Gothic" w:cs="Arial"/>
          <w:color w:val="FF0000"/>
        </w:rPr>
        <w:t xml:space="preserve"> </w:t>
      </w:r>
      <w:r w:rsidRPr="000A1317">
        <w:rPr>
          <w:rFonts w:ascii="Century Gothic" w:hAnsi="Century Gothic" w:cs="Arial"/>
          <w:color w:val="FF0000"/>
        </w:rPr>
        <w:t>Verbaler</w:t>
      </w:r>
      <w:r w:rsidRPr="000A1317">
        <w:rPr>
          <w:rFonts w:ascii="Century Gothic" w:eastAsia="Arial" w:hAnsi="Century Gothic" w:cs="Arial"/>
          <w:color w:val="FF0000"/>
        </w:rPr>
        <w:t xml:space="preserve"> </w:t>
      </w:r>
      <w:r w:rsidRPr="000A1317">
        <w:rPr>
          <w:rFonts w:ascii="Century Gothic" w:hAnsi="Century Gothic" w:cs="Arial"/>
          <w:color w:val="FF0000"/>
        </w:rPr>
        <w:t>Teil</w:t>
      </w:r>
      <w:r w:rsidRPr="000A1317">
        <w:rPr>
          <w:rFonts w:ascii="Century Gothic" w:eastAsia="Arial" w:hAnsi="Century Gothic" w:cs="Arial"/>
          <w:color w:val="FF0000"/>
        </w:rPr>
        <w:t xml:space="preserve"> </w:t>
      </w:r>
      <w:r w:rsidRPr="000A1317">
        <w:rPr>
          <w:rFonts w:ascii="Century Gothic" w:hAnsi="Century Gothic" w:cs="Arial"/>
          <w:color w:val="0000FF"/>
        </w:rPr>
        <w:t>Subjekt</w:t>
      </w:r>
      <w:r w:rsidRPr="000A1317">
        <w:rPr>
          <w:rFonts w:ascii="Century Gothic" w:eastAsia="Arial" w:hAnsi="Century Gothic" w:cs="Arial"/>
          <w:color w:val="0000FF"/>
        </w:rPr>
        <w:t xml:space="preserve"> </w:t>
      </w:r>
      <w:r w:rsidRPr="000A1317">
        <w:rPr>
          <w:rFonts w:ascii="Century Gothic" w:hAnsi="Century Gothic" w:cs="Arial"/>
          <w:color w:val="00FF00"/>
        </w:rPr>
        <w:t>Dativ</w:t>
      </w:r>
      <w:r w:rsidRPr="000A1317">
        <w:rPr>
          <w:rFonts w:ascii="Century Gothic" w:eastAsia="Arial" w:hAnsi="Century Gothic" w:cs="Arial"/>
          <w:color w:val="00FF00"/>
        </w:rPr>
        <w:t xml:space="preserve"> </w:t>
      </w:r>
      <w:r w:rsidRPr="000A1317">
        <w:rPr>
          <w:rFonts w:ascii="Century Gothic" w:hAnsi="Century Gothic" w:cs="Arial"/>
          <w:color w:val="00FF00"/>
        </w:rPr>
        <w:t>Objekt</w:t>
      </w:r>
      <w:r w:rsidRPr="000A1317">
        <w:rPr>
          <w:rFonts w:ascii="Century Gothic" w:eastAsia="Arial" w:hAnsi="Century Gothic" w:cs="Arial"/>
          <w:color w:val="00FF00"/>
        </w:rPr>
        <w:t xml:space="preserve"> </w:t>
      </w:r>
      <w:r w:rsidRPr="000A1317">
        <w:rPr>
          <w:rFonts w:ascii="Century Gothic" w:hAnsi="Century Gothic" w:cs="Arial"/>
          <w:color w:val="008000"/>
        </w:rPr>
        <w:t>Akkusativ</w:t>
      </w:r>
      <w:r w:rsidRPr="000A1317">
        <w:rPr>
          <w:rFonts w:ascii="Century Gothic" w:eastAsia="Arial" w:hAnsi="Century Gothic" w:cs="Arial"/>
          <w:color w:val="008000"/>
        </w:rPr>
        <w:t xml:space="preserve"> </w:t>
      </w:r>
      <w:r w:rsidRPr="000A1317">
        <w:rPr>
          <w:rFonts w:ascii="Century Gothic" w:hAnsi="Century Gothic" w:cs="Arial"/>
          <w:color w:val="008000"/>
        </w:rPr>
        <w:t>Objekt,</w:t>
      </w:r>
      <w:r w:rsidRPr="000A1317">
        <w:rPr>
          <w:rFonts w:ascii="Century Gothic" w:eastAsia="Arial" w:hAnsi="Century Gothic" w:cs="Arial"/>
          <w:color w:val="008000"/>
        </w:rPr>
        <w:t xml:space="preserve"> </w:t>
      </w:r>
      <w:r w:rsidRPr="000A1317">
        <w:rPr>
          <w:rFonts w:ascii="Century Gothic" w:hAnsi="Century Gothic" w:cs="Arial"/>
          <w:color w:val="33CCCC"/>
        </w:rPr>
        <w:t>Adjektivgruppe,</w:t>
      </w:r>
      <w:r w:rsidRPr="000A1317">
        <w:rPr>
          <w:rFonts w:ascii="Century Gothic" w:eastAsia="Arial" w:hAnsi="Century Gothic" w:cs="Arial"/>
          <w:color w:val="33CCCC"/>
        </w:rPr>
        <w:t xml:space="preserve"> </w:t>
      </w:r>
      <w:proofErr w:type="spellStart"/>
      <w:r w:rsidRPr="000A1317">
        <w:rPr>
          <w:rFonts w:ascii="Century Gothic" w:hAnsi="Century Gothic" w:cs="Arial"/>
          <w:color w:val="FF00FF"/>
        </w:rPr>
        <w:t>Adverbgruppe</w:t>
      </w:r>
      <w:proofErr w:type="spellEnd"/>
      <w:r w:rsidRPr="000A1317">
        <w:rPr>
          <w:rFonts w:ascii="Century Gothic" w:eastAsia="Arial" w:hAnsi="Century Gothic" w:cs="Arial"/>
          <w:color w:val="FF00FF"/>
        </w:rPr>
        <w:t xml:space="preserve"> </w:t>
      </w:r>
      <w:r w:rsidRPr="000A1317">
        <w:rPr>
          <w:rFonts w:ascii="Century Gothic" w:hAnsi="Century Gothic" w:cs="Arial"/>
          <w:color w:val="FF9900"/>
        </w:rPr>
        <w:t>Präpositionalgruppe</w:t>
      </w:r>
      <w:r w:rsidRPr="000A1317">
        <w:rPr>
          <w:rFonts w:ascii="Century Gothic" w:eastAsia="Arial" w:hAnsi="Century Gothic" w:cs="Arial"/>
          <w:color w:val="FF9900"/>
        </w:rPr>
        <w:t xml:space="preserve"> </w:t>
      </w:r>
      <w:r w:rsidRPr="000A1317">
        <w:rPr>
          <w:rFonts w:ascii="Century Gothic" w:hAnsi="Century Gothic" w:cs="Arial"/>
          <w:color w:val="C0C0C0"/>
        </w:rPr>
        <w:t>Prädikativer</w:t>
      </w:r>
      <w:r w:rsidRPr="000A1317">
        <w:rPr>
          <w:rFonts w:ascii="Century Gothic" w:eastAsia="Arial" w:hAnsi="Century Gothic" w:cs="Arial"/>
          <w:color w:val="C0C0C0"/>
        </w:rPr>
        <w:t xml:space="preserve"> </w:t>
      </w:r>
      <w:r w:rsidRPr="000A1317">
        <w:rPr>
          <w:rFonts w:ascii="Century Gothic" w:hAnsi="Century Gothic" w:cs="Arial"/>
          <w:color w:val="C0C0C0"/>
        </w:rPr>
        <w:t>Nominativ)</w:t>
      </w:r>
    </w:p>
    <w:p w:rsidR="00000000" w:rsidRPr="000A1317" w:rsidRDefault="00AE39CC">
      <w:pPr>
        <w:spacing w:line="360" w:lineRule="auto"/>
        <w:rPr>
          <w:rFonts w:ascii="Century Gothic" w:hAnsi="Century Gothic" w:cs="Arial"/>
        </w:rPr>
      </w:pPr>
    </w:p>
    <w:p w:rsidR="00000000" w:rsidRPr="000A1317" w:rsidRDefault="00AE39CC">
      <w:pPr>
        <w:spacing w:line="360" w:lineRule="auto"/>
        <w:rPr>
          <w:rFonts w:ascii="Century Gothic" w:hAnsi="Century Gothic" w:cs="Arial"/>
        </w:rPr>
      </w:pPr>
      <w:r w:rsidRPr="000A1317">
        <w:rPr>
          <w:rFonts w:ascii="Century Gothic" w:hAnsi="Century Gothic" w:cs="Arial"/>
          <w:b/>
          <w:bCs/>
        </w:rPr>
        <w:t>Kommas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setzt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man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in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drei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Fällen: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</w:p>
    <w:p w:rsidR="00000000" w:rsidRPr="000A1317" w:rsidRDefault="00AE39CC">
      <w:pPr>
        <w:spacing w:line="360" w:lineRule="auto"/>
        <w:rPr>
          <w:rFonts w:ascii="Century Gothic" w:hAnsi="Century Gothic" w:cs="Arial"/>
        </w:rPr>
      </w:pPr>
    </w:p>
    <w:p w:rsidR="00000000" w:rsidRPr="000A1317" w:rsidRDefault="00AE39CC">
      <w:pPr>
        <w:spacing w:line="360" w:lineRule="auto"/>
        <w:rPr>
          <w:rFonts w:ascii="Century Gothic" w:hAnsi="Century Gothic" w:cs="Arial"/>
        </w:rPr>
      </w:pPr>
      <w:r w:rsidRPr="000A1317">
        <w:rPr>
          <w:rFonts w:ascii="Century Gothic" w:hAnsi="Century Gothic" w:cs="Arial"/>
          <w:b/>
          <w:bCs/>
        </w:rPr>
        <w:t>1.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bei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Aufzählungen</w:t>
      </w:r>
    </w:p>
    <w:p w:rsidR="00000000" w:rsidRPr="000A1317" w:rsidRDefault="00AE39CC">
      <w:pPr>
        <w:spacing w:line="360" w:lineRule="auto"/>
        <w:rPr>
          <w:rFonts w:ascii="Century Gothic" w:hAnsi="Century Gothic" w:cs="Arial"/>
        </w:rPr>
      </w:pPr>
      <w:r w:rsidRPr="000A1317">
        <w:rPr>
          <w:rFonts w:ascii="Century Gothic" w:hAnsi="Century Gothic" w:cs="Arial"/>
        </w:rPr>
        <w:tab/>
      </w:r>
    </w:p>
    <w:p w:rsidR="00000000" w:rsidRPr="000A1317" w:rsidRDefault="00AE39CC">
      <w:pPr>
        <w:spacing w:line="360" w:lineRule="auto"/>
        <w:rPr>
          <w:rFonts w:ascii="Century Gothic" w:hAnsi="Century Gothic"/>
        </w:rPr>
      </w:pPr>
      <w:r w:rsidRPr="000A1317">
        <w:rPr>
          <w:rFonts w:ascii="Century Gothic" w:hAnsi="Century Gothic" w:cs="Arial"/>
        </w:rPr>
        <w:t>Aufgabe: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</w:rPr>
        <w:t>Drei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</w:rPr>
        <w:t>Beispiele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</w:rPr>
        <w:t>von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</w:rPr>
        <w:t>Aufzählungen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</w:rPr>
        <w:t>machen:</w:t>
      </w:r>
    </w:p>
    <w:p w:rsidR="00000000" w:rsidRPr="000A1317" w:rsidRDefault="00AE39CC">
      <w:pPr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/>
        </w:rPr>
        <w:br/>
      </w:r>
      <w:r w:rsidRPr="000A1317">
        <w:rPr>
          <w:rFonts w:ascii="Century Gothic" w:hAnsi="Century Gothic"/>
        </w:rPr>
        <w:t>Die Hose war grün, rot und gelb gestreift. =&gt; Aufzählung von Adjektiven</w:t>
      </w:r>
      <w:r w:rsidRPr="000A1317">
        <w:rPr>
          <w:rFonts w:ascii="Century Gothic" w:hAnsi="Century Gothic"/>
        </w:rPr>
        <w:br/>
        <w:t xml:space="preserve">Ich habe </w:t>
      </w:r>
      <w:r w:rsidRPr="000A1317">
        <w:rPr>
          <w:rFonts w:ascii="Century Gothic" w:hAnsi="Century Gothic"/>
          <w:b/>
          <w:bCs/>
          <w:color w:val="00AE00"/>
        </w:rPr>
        <w:t>Bananen, Äpfel und viel anderes Obst</w:t>
      </w:r>
      <w:r w:rsidRPr="000A1317">
        <w:rPr>
          <w:rFonts w:ascii="Century Gothic" w:hAnsi="Century Gothic"/>
        </w:rPr>
        <w:t xml:space="preserve"> eingekauft. =&gt; Aufzählung im </w:t>
      </w:r>
      <w:r w:rsidRPr="000A1317">
        <w:rPr>
          <w:rFonts w:ascii="Century Gothic" w:hAnsi="Century Gothic"/>
          <w:b/>
          <w:bCs/>
          <w:color w:val="00AE00"/>
        </w:rPr>
        <w:t>Akkusativobjekt</w:t>
      </w:r>
      <w:r w:rsidRPr="000A1317">
        <w:rPr>
          <w:rFonts w:ascii="Century Gothic" w:hAnsi="Century Gothic"/>
          <w:b/>
          <w:bCs/>
          <w:color w:val="00AE00"/>
        </w:rPr>
        <w:br/>
      </w:r>
      <w:r w:rsidRPr="000A1317">
        <w:rPr>
          <w:rFonts w:ascii="Century Gothic" w:hAnsi="Century Gothic"/>
          <w:b/>
          <w:bCs/>
          <w:color w:val="0000FF"/>
        </w:rPr>
        <w:t>Peter, Thomas, Anita und ich</w:t>
      </w:r>
      <w:r w:rsidRPr="000A1317">
        <w:rPr>
          <w:rFonts w:ascii="Century Gothic" w:hAnsi="Century Gothic"/>
          <w:color w:val="000000"/>
        </w:rPr>
        <w:t xml:space="preserve"> waren einkaufen. =&gt; Aufzählung im </w:t>
      </w:r>
      <w:r w:rsidRPr="000A1317">
        <w:rPr>
          <w:rFonts w:ascii="Century Gothic" w:hAnsi="Century Gothic"/>
          <w:b/>
          <w:bCs/>
          <w:color w:val="0000FF"/>
        </w:rPr>
        <w:t>Subjekt</w:t>
      </w:r>
      <w:r w:rsidRPr="000A1317">
        <w:rPr>
          <w:rFonts w:ascii="Century Gothic" w:hAnsi="Century Gothic"/>
          <w:b/>
          <w:bCs/>
          <w:color w:val="0000FF"/>
        </w:rPr>
        <w:br/>
      </w:r>
      <w:r w:rsidRPr="000A1317">
        <w:rPr>
          <w:rFonts w:ascii="Century Gothic" w:hAnsi="Century Gothic"/>
          <w:color w:val="000000"/>
        </w:rPr>
        <w:t xml:space="preserve">Sie </w:t>
      </w:r>
      <w:proofErr w:type="gramStart"/>
      <w:r w:rsidRPr="000A1317">
        <w:rPr>
          <w:rFonts w:ascii="Century Gothic" w:hAnsi="Century Gothic"/>
          <w:b/>
          <w:bCs/>
          <w:color w:val="FF0000"/>
        </w:rPr>
        <w:t>kam</w:t>
      </w:r>
      <w:proofErr w:type="gramEnd"/>
      <w:r w:rsidRPr="000A1317">
        <w:rPr>
          <w:rFonts w:ascii="Century Gothic" w:hAnsi="Century Gothic"/>
          <w:color w:val="000000"/>
        </w:rPr>
        <w:t xml:space="preserve"> herein, </w:t>
      </w:r>
      <w:r w:rsidRPr="000A1317">
        <w:rPr>
          <w:rFonts w:ascii="Century Gothic" w:hAnsi="Century Gothic"/>
          <w:b/>
          <w:bCs/>
          <w:color w:val="FF0000"/>
        </w:rPr>
        <w:t>ging</w:t>
      </w:r>
      <w:r w:rsidRPr="000A1317">
        <w:rPr>
          <w:rFonts w:ascii="Century Gothic" w:hAnsi="Century Gothic"/>
          <w:color w:val="000000"/>
        </w:rPr>
        <w:t xml:space="preserve"> </w:t>
      </w:r>
      <w:r w:rsidRPr="000A1317">
        <w:rPr>
          <w:rFonts w:ascii="Century Gothic" w:hAnsi="Century Gothic"/>
          <w:color w:val="000000"/>
        </w:rPr>
        <w:t xml:space="preserve">zu ihrem Pult, </w:t>
      </w:r>
      <w:r w:rsidRPr="000A1317">
        <w:rPr>
          <w:rFonts w:ascii="Century Gothic" w:hAnsi="Century Gothic"/>
          <w:b/>
          <w:bCs/>
          <w:color w:val="FF0000"/>
        </w:rPr>
        <w:t>öffnete</w:t>
      </w:r>
      <w:r w:rsidRPr="000A1317">
        <w:rPr>
          <w:rFonts w:ascii="Century Gothic" w:hAnsi="Century Gothic"/>
          <w:color w:val="000000"/>
        </w:rPr>
        <w:t xml:space="preserve"> ihre Tasche und </w:t>
      </w:r>
      <w:r w:rsidRPr="000A1317">
        <w:rPr>
          <w:rFonts w:ascii="Century Gothic" w:hAnsi="Century Gothic"/>
          <w:b/>
          <w:bCs/>
          <w:color w:val="FF0000"/>
        </w:rPr>
        <w:t>setzte</w:t>
      </w:r>
      <w:r w:rsidRPr="000A1317">
        <w:rPr>
          <w:rFonts w:ascii="Century Gothic" w:hAnsi="Century Gothic"/>
          <w:color w:val="000000"/>
        </w:rPr>
        <w:t xml:space="preserve"> sich an den Tisch. </w:t>
      </w:r>
      <w:r w:rsidRPr="000A1317">
        <w:rPr>
          <w:rFonts w:ascii="Century Gothic" w:hAnsi="Century Gothic"/>
          <w:color w:val="000000"/>
        </w:rPr>
        <w:lastRenderedPageBreak/>
        <w:t>=&gt; Aufzählung der Handlungen (Verben)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 w:rsidRPr="000A1317">
        <w:rPr>
          <w:rFonts w:ascii="Century Gothic" w:hAnsi="Century Gothic" w:cs="Arial"/>
          <w:lang w:val="de-CH"/>
        </w:rPr>
        <w:t xml:space="preserve"> 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A1317">
        <w:rPr>
          <w:rFonts w:ascii="Century Gothic" w:hAnsi="Century Gothic" w:cs="Arial"/>
        </w:rPr>
        <w:t>Was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</w:rPr>
        <w:t>zeigt</w:t>
      </w:r>
      <w:r w:rsidRPr="000A1317">
        <w:rPr>
          <w:rFonts w:ascii="Century Gothic" w:eastAsia="Arial" w:hAnsi="Century Gothic" w:cs="Arial"/>
        </w:rPr>
        <w:t xml:space="preserve"> </w:t>
      </w:r>
      <w:r w:rsidRPr="000A1317">
        <w:rPr>
          <w:rFonts w:ascii="Century Gothic" w:hAnsi="Century Gothic" w:cs="Arial"/>
        </w:rPr>
        <w:t>sich: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</w:rPr>
      </w:pPr>
      <w:r w:rsidRPr="000A1317">
        <w:rPr>
          <w:rFonts w:ascii="Century Gothic" w:hAnsi="Century Gothic" w:cs="Arial"/>
          <w:b/>
          <w:bCs/>
          <w:lang w:val="de-CH"/>
        </w:rPr>
        <w:t xml:space="preserve">Aufzählungen geschehen zwischen Satzgliedern gleicher Art. Jedes Satzglied kann aufgezählt werden, auch ganze Konstruktionen: </w:t>
      </w:r>
      <w:r w:rsidRPr="000A1317">
        <w:rPr>
          <w:rFonts w:ascii="Century Gothic" w:hAnsi="Century Gothic" w:cs="Arial"/>
          <w:b/>
          <w:bCs/>
          <w:color w:val="0000FF"/>
          <w:lang w:val="de-CH"/>
        </w:rPr>
        <w:t>Er</w:t>
      </w:r>
      <w:r w:rsidRPr="000A1317">
        <w:rPr>
          <w:rFonts w:ascii="Century Gothic" w:hAnsi="Century Gothic" w:cs="Arial"/>
          <w:b/>
          <w:bCs/>
          <w:lang w:val="de-CH"/>
        </w:rPr>
        <w:t xml:space="preserve"> versp</w:t>
      </w:r>
      <w:r w:rsidRPr="000A1317">
        <w:rPr>
          <w:rFonts w:ascii="Century Gothic" w:hAnsi="Century Gothic" w:cs="Arial"/>
          <w:b/>
          <w:bCs/>
          <w:lang w:val="de-CH"/>
        </w:rPr>
        <w:t xml:space="preserve">rach </w:t>
      </w:r>
      <w:r w:rsidRPr="000A1317">
        <w:rPr>
          <w:rFonts w:ascii="Century Gothic" w:hAnsi="Century Gothic" w:cs="Arial"/>
          <w:b/>
          <w:bCs/>
          <w:color w:val="33CC66"/>
          <w:lang w:val="de-CH"/>
        </w:rPr>
        <w:t>mir</w:t>
      </w:r>
      <w:r w:rsidRPr="000A1317">
        <w:rPr>
          <w:rFonts w:ascii="Century Gothic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8000"/>
          <w:lang w:val="de-CH"/>
        </w:rPr>
        <w:t>die Einhaltung des Zeitplans</w:t>
      </w:r>
      <w:r w:rsidRPr="000A1317">
        <w:rPr>
          <w:rFonts w:ascii="Century Gothic" w:hAnsi="Century Gothic" w:cs="Arial"/>
          <w:b/>
          <w:bCs/>
          <w:lang w:val="de-CH"/>
        </w:rPr>
        <w:t xml:space="preserve">, </w:t>
      </w:r>
      <w:r w:rsidRPr="000A1317">
        <w:rPr>
          <w:rFonts w:ascii="Century Gothic" w:hAnsi="Century Gothic" w:cs="Arial"/>
          <w:b/>
          <w:bCs/>
          <w:color w:val="0000FF"/>
          <w:lang w:val="de-CH"/>
        </w:rPr>
        <w:t>ich</w:t>
      </w:r>
      <w:r w:rsidRPr="000A1317">
        <w:rPr>
          <w:rFonts w:ascii="Century Gothic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3DEB3D"/>
          <w:lang w:val="de-CH"/>
        </w:rPr>
        <w:t>ihm</w:t>
      </w:r>
      <w:r w:rsidRPr="000A1317">
        <w:rPr>
          <w:rFonts w:ascii="Century Gothic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8000"/>
          <w:lang w:val="de-CH"/>
        </w:rPr>
        <w:t>die Zahlung des Betrages in der abgemachten Frist</w:t>
      </w:r>
      <w:r w:rsidRPr="000A1317">
        <w:rPr>
          <w:rFonts w:ascii="Century Gothic" w:hAnsi="Century Gothic" w:cs="Arial"/>
          <w:b/>
          <w:bCs/>
          <w:lang w:val="de-CH"/>
        </w:rPr>
        <w:t>.</w:t>
      </w:r>
      <w:r w:rsidRPr="000A1317">
        <w:rPr>
          <w:rFonts w:ascii="Century Gothic" w:hAnsi="Century Gothic" w:cs="Arial"/>
          <w:b/>
          <w:bCs/>
          <w:lang w:val="de-CH"/>
        </w:rPr>
        <w:br/>
      </w:r>
    </w:p>
    <w:p w:rsidR="00000000" w:rsidRPr="000A1317" w:rsidRDefault="00AE39CC">
      <w:pPr>
        <w:spacing w:line="360" w:lineRule="auto"/>
        <w:rPr>
          <w:rFonts w:ascii="Century Gothic" w:hAnsi="Century Gothic" w:cs="Arial"/>
        </w:rPr>
      </w:pPr>
      <w:r w:rsidRPr="000A1317">
        <w:rPr>
          <w:rFonts w:ascii="Century Gothic" w:hAnsi="Century Gothic" w:cs="Arial"/>
          <w:b/>
          <w:bCs/>
        </w:rPr>
        <w:t>2.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Bei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besonderen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Hervorhebungen,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Einschüben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und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nachgestellten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genauen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Bestimmungen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(alle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ohne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Verb,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also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keine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Sätze!)</w:t>
      </w:r>
    </w:p>
    <w:p w:rsidR="00000000" w:rsidRPr="000A1317" w:rsidRDefault="00AE39CC">
      <w:pPr>
        <w:spacing w:line="360" w:lineRule="auto"/>
        <w:rPr>
          <w:rFonts w:ascii="Century Gothic" w:hAnsi="Century Gothic" w:cs="Arial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Ich stand(,) bei Regen und Kälte(,)</w:t>
      </w:r>
      <w:r w:rsidRPr="000A1317">
        <w:rPr>
          <w:rFonts w:ascii="Century Gothic" w:hAnsi="Century Gothic" w:cs="Arial"/>
          <w:lang w:val="de-CH"/>
        </w:rPr>
        <w:t xml:space="preserve"> den ganzen Tag auf der Baustelle.</w:t>
      </w:r>
      <w:r w:rsidRPr="000A1317">
        <w:rPr>
          <w:rFonts w:ascii="Century Gothic" w:hAnsi="Century Gothic" w:cs="Arial"/>
          <w:lang w:val="de-CH"/>
        </w:rPr>
        <w:br/>
        <w:t>Herr Meier, Leiter der Abteilung, bleibt im Büro.</w:t>
      </w:r>
      <w:r w:rsidRPr="000A1317">
        <w:rPr>
          <w:rFonts w:ascii="Century Gothic" w:hAnsi="Century Gothic" w:cs="Arial"/>
          <w:lang w:val="de-CH"/>
        </w:rPr>
        <w:br/>
        <w:t xml:space="preserve">Das hinten steht ein Auto, ein blauer VW. </w:t>
      </w:r>
      <w:r w:rsidRPr="000A1317">
        <w:rPr>
          <w:rFonts w:ascii="Century Gothic" w:hAnsi="Century Gothic" w:cs="Arial"/>
          <w:lang w:val="de-CH"/>
        </w:rPr>
        <w:br/>
        <w:t>Mann, 42, sucht Haushälterin.</w:t>
      </w:r>
      <w:r w:rsidRPr="000A1317">
        <w:rPr>
          <w:rFonts w:ascii="Century Gothic" w:hAnsi="Century Gothic" w:cs="Arial"/>
          <w:lang w:val="de-CH"/>
        </w:rPr>
        <w:br/>
      </w:r>
      <w:r w:rsidRPr="000A1317">
        <w:rPr>
          <w:rFonts w:ascii="Century Gothic" w:hAnsi="Century Gothic" w:cs="Arial"/>
          <w:lang w:val="de-CH"/>
        </w:rPr>
        <w:br/>
        <w:t>Was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kann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dazu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gesagt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werden:</w:t>
      </w:r>
      <w:r w:rsidRPr="000A1317">
        <w:rPr>
          <w:rFonts w:ascii="Century Gothic" w:hAnsi="Century Gothic" w:cs="Arial"/>
          <w:lang w:val="de-CH"/>
        </w:rPr>
        <w:br/>
      </w:r>
      <w:r w:rsidRPr="000A1317">
        <w:rPr>
          <w:rFonts w:ascii="Century Gothic" w:hAnsi="Century Gothic" w:cs="Arial"/>
          <w:lang w:val="de-CH"/>
        </w:rPr>
        <w:br/>
        <w:t>Wortgruppen, die Zusatzinformationen, werden oft zwischen zwei Komm</w:t>
      </w:r>
      <w:r w:rsidRPr="000A1317">
        <w:rPr>
          <w:rFonts w:ascii="Century Gothic" w:hAnsi="Century Gothic" w:cs="Arial"/>
          <w:lang w:val="de-CH"/>
        </w:rPr>
        <w:t>as gestellt oder am Ende des Satzes mit einem Komma abgetrennt.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A1317">
        <w:rPr>
          <w:rFonts w:ascii="Century Gothic" w:hAnsi="Century Gothic" w:cs="Arial"/>
          <w:b/>
          <w:bCs/>
        </w:rPr>
        <w:t>3.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bei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der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Trennung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von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Haupt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und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Nebensätzen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A1317">
        <w:rPr>
          <w:rFonts w:ascii="Century Gothic" w:hAnsi="Century Gothic" w:cs="Arial"/>
          <w:b/>
          <w:bCs/>
          <w:lang w:val="de-CH"/>
        </w:rPr>
        <w:t>Dazu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muss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man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sich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im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Klaren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sein,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was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ein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Satz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überhaupt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ist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und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wie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sie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heissen.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b/>
          <w:bCs/>
          <w:lang w:val="de-CH"/>
        </w:rPr>
        <w:t>=&gt;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Ziel: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Sätze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kennen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und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erkennen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A1317">
        <w:rPr>
          <w:rFonts w:ascii="Century Gothic" w:hAnsi="Century Gothic" w:cs="Arial"/>
          <w:b/>
          <w:bCs/>
          <w:lang w:val="de-CH"/>
        </w:rPr>
        <w:t>Aufgabe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1: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Frage: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Was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is</w:t>
      </w:r>
      <w:r w:rsidRPr="000A1317">
        <w:rPr>
          <w:rFonts w:ascii="Century Gothic" w:hAnsi="Century Gothic" w:cs="Arial"/>
          <w:b/>
          <w:bCs/>
          <w:lang w:val="de-CH"/>
        </w:rPr>
        <w:t>t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ein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Satz,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was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nicht?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 xml:space="preserve">Ein Satz braucht im grammatischen Sinne ein </w:t>
      </w:r>
      <w:proofErr w:type="spellStart"/>
      <w:r w:rsidRPr="000A1317">
        <w:rPr>
          <w:rFonts w:ascii="Century Gothic" w:hAnsi="Century Gothic" w:cs="Arial"/>
          <w:lang w:val="de-CH"/>
        </w:rPr>
        <w:t>konjuguertes</w:t>
      </w:r>
      <w:proofErr w:type="spellEnd"/>
      <w:r w:rsidRPr="000A1317">
        <w:rPr>
          <w:rFonts w:ascii="Century Gothic" w:hAnsi="Century Gothic" w:cs="Arial"/>
          <w:lang w:val="de-CH"/>
        </w:rPr>
        <w:t xml:space="preserve"> Verb, </w:t>
      </w:r>
      <w:proofErr w:type="spellStart"/>
      <w:r w:rsidRPr="000A1317">
        <w:rPr>
          <w:rFonts w:ascii="Century Gothic" w:hAnsi="Century Gothic" w:cs="Arial"/>
          <w:lang w:val="de-CH"/>
        </w:rPr>
        <w:t>ansoonsten</w:t>
      </w:r>
      <w:proofErr w:type="spellEnd"/>
      <w:r w:rsidRPr="000A1317">
        <w:rPr>
          <w:rFonts w:ascii="Century Gothic" w:hAnsi="Century Gothic" w:cs="Arial"/>
          <w:lang w:val="de-CH"/>
        </w:rPr>
        <w:t xml:space="preserve"> ist wäre es nur eine Wortgruppe.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zwischen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zwei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Punkten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nennt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Ganzsatz. Dabei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unterscheidet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lastRenderedPageBreak/>
        <w:t>sogenannte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einfache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Sätze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 zusammengesetzte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</w:t>
      </w:r>
      <w:r w:rsidRPr="000A1317">
        <w:rPr>
          <w:rFonts w:ascii="Century Gothic" w:hAnsi="Century Gothic" w:cs="Arial"/>
          <w:lang w:val="de-CH"/>
        </w:rPr>
        <w:t>ätze.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Ein einfacher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entspricht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Hauptsatz. Zusammengesetzte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Sätze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werden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aufgeteilt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sogenannte Satzverbindung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(=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mindestens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zwei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Hauptsätze)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lang w:val="de-CH"/>
        </w:rPr>
        <w:t>Satzggefüge</w:t>
      </w:r>
      <w:proofErr w:type="spellEnd"/>
      <w:r w:rsidRPr="000A1317">
        <w:rPr>
          <w:rFonts w:ascii="Century Gothic" w:hAnsi="Century Gothic" w:cs="Arial"/>
          <w:lang w:val="de-CH"/>
        </w:rPr>
        <w:t xml:space="preserve"> (=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mindestens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Nebensatz).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Zwischen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Haupt-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Nebensatz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muss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im</w:t>
      </w:r>
      <w:r w:rsidRPr="000A1317">
        <w:rPr>
          <w:rFonts w:ascii="Century Gothic" w:hAnsi="Century Gothic" w:cs="Arial"/>
          <w:lang w:val="de-CH"/>
        </w:rPr>
        <w:t>mer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Komma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gesetzt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werden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(=&gt;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wichtige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Kommaregel!),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zwischen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Hauptsätzen,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wenn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nicht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durch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Punkt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getrennt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werden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und</w:t>
      </w:r>
      <w:r w:rsidRPr="000A1317">
        <w:rPr>
          <w:rFonts w:ascii="Century Gothic" w:hAnsi="Century Gothic" w:cs="Arial"/>
          <w:lang w:val="de-CH"/>
        </w:rPr>
        <w:t>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oder</w:t>
      </w:r>
      <w:r w:rsidRPr="000A1317">
        <w:rPr>
          <w:rFonts w:ascii="Century Gothic" w:hAnsi="Century Gothic" w:cs="Arial"/>
          <w:lang w:val="de-CH"/>
        </w:rPr>
        <w:t>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sowie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verbunden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sind.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A1317">
        <w:rPr>
          <w:rFonts w:ascii="Century Gothic" w:hAnsi="Century Gothic" w:cs="Arial"/>
          <w:lang w:val="de-CH"/>
        </w:rPr>
        <w:t>Man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unterscheidet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seit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neuen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Rechtschreibung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je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drei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Haupt-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Nebe</w:t>
      </w:r>
      <w:r w:rsidRPr="000A1317">
        <w:rPr>
          <w:rFonts w:ascii="Century Gothic" w:hAnsi="Century Gothic" w:cs="Arial"/>
          <w:lang w:val="de-CH"/>
        </w:rPr>
        <w:t>nsätze,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dazu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zwei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sogenannte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"Satzwertige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Gruppen",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bei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Kommasetzung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seit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Rechtschreibereform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fakultativ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ist.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</w:p>
    <w:p w:rsidR="00000000" w:rsidRPr="000A1317" w:rsidRDefault="00AE39CC">
      <w:pPr>
        <w:pStyle w:val="berschrift2"/>
        <w:rPr>
          <w:rFonts w:ascii="Century Gothic" w:hAnsi="Century Gothic" w:cs="Arial"/>
          <w:sz w:val="24"/>
          <w:szCs w:val="24"/>
          <w:lang w:val="de-CH"/>
        </w:rPr>
      </w:pPr>
      <w:bookmarkStart w:id="1" w:name="__RefHeading__3436_792280550"/>
      <w:bookmarkEnd w:id="1"/>
      <w:r w:rsidRPr="000A1317">
        <w:rPr>
          <w:rFonts w:ascii="Century Gothic" w:hAnsi="Century Gothic" w:cs="Arial"/>
          <w:color w:val="00000A"/>
          <w:sz w:val="24"/>
          <w:szCs w:val="24"/>
          <w:lang w:val="de-CH"/>
        </w:rPr>
        <w:t>Die</w:t>
      </w:r>
      <w:r w:rsidRPr="000A1317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A1317">
        <w:rPr>
          <w:rFonts w:ascii="Century Gothic" w:hAnsi="Century Gothic" w:cs="Arial"/>
          <w:color w:val="00000A"/>
          <w:sz w:val="24"/>
          <w:szCs w:val="24"/>
          <w:lang w:val="de-CH"/>
        </w:rPr>
        <w:t>drei</w:t>
      </w:r>
      <w:r w:rsidRPr="000A1317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A1317">
        <w:rPr>
          <w:rFonts w:ascii="Century Gothic" w:hAnsi="Century Gothic" w:cs="Arial"/>
          <w:color w:val="00000A"/>
          <w:sz w:val="24"/>
          <w:szCs w:val="24"/>
          <w:lang w:val="de-CH"/>
        </w:rPr>
        <w:t>Hauptsätze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Hauptsätze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kann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einfach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nach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ihrem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Satzschlusszeichen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unterscheiden,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Punkt,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Fragezeich</w:t>
      </w:r>
      <w:r w:rsidRPr="000A1317">
        <w:rPr>
          <w:rFonts w:ascii="Century Gothic" w:hAnsi="Century Gothic" w:cs="Arial"/>
          <w:lang w:val="de-CH"/>
        </w:rPr>
        <w:t>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Ausrufezeichen.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Derjenige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Punkt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aufhört,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ist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häufigste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Alltagsgebrauch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heisst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Aussagesatz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(lateinisch: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Deklarativsatz).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A1317">
        <w:rPr>
          <w:rFonts w:ascii="Century Gothic" w:hAnsi="Century Gothic" w:cs="Arial"/>
          <w:b/>
          <w:bCs/>
          <w:lang w:val="de-CH"/>
        </w:rPr>
        <w:t>Aufgabe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2: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Macht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drei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Aussagesätze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und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beschreibt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die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Wortstellung,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vor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allem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diejenige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des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Verbs: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color w:val="FF950E"/>
          <w:lang w:val="de-CH"/>
        </w:rPr>
      </w:pPr>
      <w:r w:rsidRPr="000A1317">
        <w:rPr>
          <w:rFonts w:ascii="Century Gothic" w:hAnsi="Century Gothic" w:cs="Arial"/>
          <w:b/>
          <w:bCs/>
          <w:color w:val="B3B300"/>
          <w:lang w:val="de-CH"/>
        </w:rPr>
        <w:t>Gestern Abend</w:t>
      </w:r>
      <w:r w:rsidRPr="000A1317">
        <w:rPr>
          <w:rFonts w:ascii="Century Gothic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0000"/>
          <w:lang w:val="de-CH"/>
        </w:rPr>
        <w:t>hat</w:t>
      </w:r>
      <w:r w:rsidRPr="000A1317">
        <w:rPr>
          <w:rFonts w:ascii="Century Gothic" w:hAnsi="Century Gothic" w:cs="Arial"/>
          <w:lang w:val="de-CH"/>
        </w:rPr>
        <w:t xml:space="preserve"> es nicht mehr geschneit.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color w:val="0000FF"/>
          <w:lang w:val="de-CH"/>
        </w:rPr>
      </w:pPr>
      <w:r w:rsidRPr="000A1317">
        <w:rPr>
          <w:rFonts w:ascii="Century Gothic" w:hAnsi="Century Gothic" w:cs="Arial"/>
          <w:b/>
          <w:bCs/>
          <w:color w:val="FF950E"/>
          <w:lang w:val="de-CH"/>
        </w:rPr>
        <w:t>Nach einem langen Lernabend mit meinen Studienkollegen</w:t>
      </w:r>
      <w:r w:rsidRPr="000A1317">
        <w:rPr>
          <w:rFonts w:ascii="Century Gothic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0000"/>
          <w:lang w:val="de-CH"/>
        </w:rPr>
        <w:t>ging</w:t>
      </w:r>
      <w:r w:rsidRPr="000A1317">
        <w:rPr>
          <w:rFonts w:ascii="Century Gothic" w:hAnsi="Century Gothic" w:cs="Arial"/>
          <w:lang w:val="de-CH"/>
        </w:rPr>
        <w:t xml:space="preserve"> ich müde ins Bett.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b/>
          <w:bCs/>
          <w:color w:val="0000FF"/>
          <w:lang w:val="de-CH"/>
        </w:rPr>
        <w:t>Die noch kaum absehbaren Folgen des Sturms «Sandy»</w:t>
      </w:r>
      <w:r w:rsidRPr="000A1317">
        <w:rPr>
          <w:rFonts w:ascii="Century Gothic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0000"/>
          <w:lang w:val="de-CH"/>
        </w:rPr>
        <w:t>könnten</w:t>
      </w:r>
      <w:r w:rsidRPr="000A1317">
        <w:rPr>
          <w:rFonts w:ascii="Century Gothic" w:hAnsi="Century Gothic" w:cs="Arial"/>
          <w:lang w:val="de-CH"/>
        </w:rPr>
        <w:t xml:space="preserve"> die amerikanische Präsidentenwahl durcheinanderbringen.</w:t>
      </w:r>
      <w:r w:rsidRPr="000A1317">
        <w:rPr>
          <w:rFonts w:ascii="Century Gothic" w:hAnsi="Century Gothic" w:cs="Arial"/>
          <w:lang w:val="de-CH"/>
        </w:rPr>
        <w:br/>
      </w:r>
      <w:r w:rsidRPr="000A1317">
        <w:rPr>
          <w:rFonts w:ascii="Century Gothic" w:hAnsi="Century Gothic" w:cs="Arial"/>
          <w:lang w:val="de-CH"/>
        </w:rPr>
        <w:br/>
        <w:t>Im Au</w:t>
      </w:r>
      <w:r w:rsidRPr="000A1317">
        <w:rPr>
          <w:rFonts w:ascii="Century Gothic" w:hAnsi="Century Gothic" w:cs="Arial"/>
          <w:lang w:val="de-CH"/>
        </w:rPr>
        <w:t xml:space="preserve">ssagesatz steht das Verb an 2. Stelle =&gt; nicht = 2. Wort, sondern 2. </w:t>
      </w:r>
      <w:r w:rsidRPr="000A1317">
        <w:rPr>
          <w:rFonts w:ascii="Century Gothic" w:hAnsi="Century Gothic" w:cs="Arial"/>
          <w:b/>
          <w:bCs/>
          <w:lang w:val="de-CH"/>
        </w:rPr>
        <w:t>Satzglied</w:t>
      </w:r>
      <w:r w:rsidRPr="000A1317">
        <w:rPr>
          <w:rFonts w:ascii="Century Gothic" w:hAnsi="Century Gothic" w:cs="Arial"/>
          <w:lang w:val="de-CH"/>
        </w:rPr>
        <w:t>!!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Weit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weniger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häufig,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aber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dennoch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unerlässlich,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ist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Fragesatz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(lat.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lastRenderedPageBreak/>
        <w:t>Interrogativsatz).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b/>
          <w:bCs/>
          <w:lang w:val="de-CH"/>
        </w:rPr>
        <w:t>Aufgabe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3: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Macht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drei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Fragesätze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und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beschreibt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auch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hier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die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Stellung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des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Verbs: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Wann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steht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es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am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Anfang,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wann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nicht?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b/>
          <w:bCs/>
          <w:color w:val="9966CC"/>
          <w:lang w:val="de-CH"/>
        </w:rPr>
        <w:t>Wie lange</w:t>
      </w:r>
      <w:r w:rsidRPr="000A1317">
        <w:rPr>
          <w:rFonts w:ascii="Century Gothic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0000"/>
          <w:lang w:val="de-CH"/>
        </w:rPr>
        <w:t>brauchst</w:t>
      </w:r>
      <w:r w:rsidRPr="000A1317">
        <w:rPr>
          <w:rFonts w:ascii="Century Gothic" w:hAnsi="Century Gothic" w:cs="Arial"/>
          <w:lang w:val="de-CH"/>
        </w:rPr>
        <w:t xml:space="preserve"> du noch für deine Arbeit?</w:t>
      </w:r>
      <w:r w:rsidRPr="000A1317">
        <w:rPr>
          <w:rFonts w:ascii="Century Gothic" w:hAnsi="Century Gothic" w:cs="Arial"/>
          <w:lang w:val="de-CH"/>
        </w:rPr>
        <w:br/>
      </w:r>
      <w:r w:rsidRPr="000A1317">
        <w:rPr>
          <w:rFonts w:ascii="Century Gothic" w:hAnsi="Century Gothic" w:cs="Arial"/>
          <w:b/>
          <w:bCs/>
          <w:color w:val="FF0000"/>
          <w:lang w:val="de-CH"/>
        </w:rPr>
        <w:t>Bist</w:t>
      </w:r>
      <w:r w:rsidRPr="000A1317">
        <w:rPr>
          <w:rFonts w:ascii="Century Gothic" w:hAnsi="Century Gothic" w:cs="Arial"/>
          <w:lang w:val="de-CH"/>
        </w:rPr>
        <w:t xml:space="preserve"> du müde von der langen Reise?</w:t>
      </w:r>
      <w:r w:rsidRPr="000A1317">
        <w:rPr>
          <w:rFonts w:ascii="Century Gothic" w:hAnsi="Century Gothic" w:cs="Arial"/>
          <w:lang w:val="de-CH"/>
        </w:rPr>
        <w:br/>
      </w:r>
      <w:r w:rsidRPr="000A1317">
        <w:rPr>
          <w:rFonts w:ascii="Century Gothic" w:hAnsi="Century Gothic" w:cs="Arial"/>
          <w:b/>
          <w:bCs/>
          <w:color w:val="FF0000"/>
          <w:lang w:val="de-CH"/>
        </w:rPr>
        <w:t>Hast</w:t>
      </w:r>
      <w:r w:rsidRPr="000A1317">
        <w:rPr>
          <w:rFonts w:ascii="Century Gothic" w:hAnsi="Century Gothic" w:cs="Arial"/>
          <w:lang w:val="de-CH"/>
        </w:rPr>
        <w:t xml:space="preserve"> du Hunger?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 xml:space="preserve">=&gt; </w:t>
      </w:r>
      <w:r w:rsidRPr="000A1317">
        <w:rPr>
          <w:rFonts w:ascii="Century Gothic" w:hAnsi="Century Gothic" w:cs="Arial"/>
          <w:b/>
          <w:bCs/>
          <w:color w:val="FF0000"/>
          <w:lang w:val="de-CH"/>
        </w:rPr>
        <w:t>Konjugiertes Verb</w:t>
      </w:r>
      <w:r w:rsidRPr="000A1317">
        <w:rPr>
          <w:rFonts w:ascii="Century Gothic" w:hAnsi="Century Gothic" w:cs="Arial"/>
          <w:lang w:val="de-CH"/>
        </w:rPr>
        <w:t xml:space="preserve"> an 1. oder 2. Stelle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Schliesslich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bleibt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noch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derjenige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Ausrufezeichen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endet,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</w:t>
      </w:r>
      <w:r w:rsidRPr="000A1317">
        <w:rPr>
          <w:rFonts w:ascii="Century Gothic" w:hAnsi="Century Gothic" w:cs="Arial"/>
          <w:lang w:val="de-CH"/>
        </w:rPr>
        <w:t>ber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Schriftsprache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relativ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selten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vorkommt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-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wann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befiehlt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jemandem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schon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etwas?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mündlichen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Sprache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-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gerade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Polizeiberuf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-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jedoch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noch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häufig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vor: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Befehls-,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Ausrufe-,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Aufforderungs-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Wunschsatz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(lat.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Begriffe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</w:t>
      </w:r>
      <w:proofErr w:type="spellStart"/>
      <w:r w:rsidRPr="000A1317">
        <w:rPr>
          <w:rFonts w:ascii="Century Gothic" w:hAnsi="Century Gothic" w:cs="Arial"/>
          <w:lang w:val="de-CH"/>
        </w:rPr>
        <w:t>Exklama</w:t>
      </w:r>
      <w:r w:rsidRPr="000A1317">
        <w:rPr>
          <w:rFonts w:ascii="Century Gothic" w:hAnsi="Century Gothic" w:cs="Arial"/>
          <w:lang w:val="de-CH"/>
        </w:rPr>
        <w:t>tiv</w:t>
      </w:r>
      <w:proofErr w:type="spellEnd"/>
      <w:r w:rsidRPr="000A1317">
        <w:rPr>
          <w:rFonts w:ascii="Century Gothic" w:hAnsi="Century Gothic" w:cs="Arial"/>
          <w:lang w:val="de-CH"/>
        </w:rPr>
        <w:t>-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lang w:val="de-CH"/>
        </w:rPr>
        <w:t>Desiderativsatz</w:t>
      </w:r>
      <w:proofErr w:type="spellEnd"/>
      <w:r w:rsidRPr="000A1317">
        <w:rPr>
          <w:rFonts w:ascii="Century Gothic" w:hAnsi="Century Gothic" w:cs="Arial"/>
          <w:lang w:val="de-CH"/>
        </w:rPr>
        <w:t>).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A1317">
        <w:rPr>
          <w:rFonts w:ascii="Century Gothic" w:hAnsi="Century Gothic" w:cs="Arial"/>
          <w:b/>
          <w:bCs/>
          <w:lang w:val="de-CH"/>
        </w:rPr>
        <w:t>Aufgabe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4: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Macht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drei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Befehlssätze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und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einen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Wunschsatz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und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achtet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wieder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auf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die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Stellung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des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Verbs: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0000"/>
          <w:lang w:val="de-CH"/>
        </w:rPr>
        <w:t>Schicken</w:t>
      </w:r>
      <w:r w:rsidRPr="000A1317">
        <w:rPr>
          <w:rFonts w:ascii="Century Gothic" w:hAnsi="Century Gothic" w:cs="Arial"/>
          <w:lang w:val="de-CH"/>
        </w:rPr>
        <w:t xml:space="preserve"> Sie mir die Pläne bis morgen. (eher ohne Ausrufezeichen, da sonst unhöflich)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0000"/>
          <w:lang w:val="de-CH"/>
        </w:rPr>
        <w:t>Mach</w:t>
      </w:r>
      <w:r w:rsidRPr="000A1317">
        <w:rPr>
          <w:rFonts w:ascii="Century Gothic" w:hAnsi="Century Gothic" w:cs="Arial"/>
          <w:lang w:val="de-CH"/>
        </w:rPr>
        <w:t xml:space="preserve"> das bitte bis morgen!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0000"/>
          <w:lang w:val="de-CH"/>
        </w:rPr>
        <w:t>Lest</w:t>
      </w:r>
      <w:r w:rsidRPr="000A1317">
        <w:rPr>
          <w:rFonts w:ascii="Century Gothic" w:hAnsi="Century Gothic" w:cs="Arial"/>
          <w:lang w:val="de-CH"/>
        </w:rPr>
        <w:t xml:space="preserve"> das </w:t>
      </w:r>
      <w:r w:rsidRPr="000A1317">
        <w:rPr>
          <w:rFonts w:ascii="Century Gothic" w:hAnsi="Century Gothic" w:cs="Arial"/>
          <w:lang w:val="de-CH"/>
        </w:rPr>
        <w:t>Buch zu Ende!</w:t>
      </w:r>
      <w:r w:rsidRPr="000A1317">
        <w:rPr>
          <w:rFonts w:ascii="Century Gothic" w:hAnsi="Century Gothic" w:cs="Arial"/>
          <w:lang w:val="de-CH"/>
        </w:rPr>
        <w:br/>
        <w:t xml:space="preserve"> </w:t>
      </w:r>
      <w:r w:rsidRPr="000A1317">
        <w:rPr>
          <w:rFonts w:ascii="Century Gothic" w:hAnsi="Century Gothic" w:cs="Arial"/>
          <w:b/>
          <w:bCs/>
          <w:color w:val="FF0000"/>
          <w:lang w:val="de-CH"/>
        </w:rPr>
        <w:t>Hätte</w:t>
      </w:r>
      <w:r w:rsidRPr="000A1317">
        <w:rPr>
          <w:rFonts w:ascii="Century Gothic" w:hAnsi="Century Gothic" w:cs="Arial"/>
          <w:lang w:val="de-CH"/>
        </w:rPr>
        <w:t xml:space="preserve"> ich doch nur gekündigt!</w:t>
      </w:r>
      <w:r w:rsidRPr="000A1317">
        <w:rPr>
          <w:rFonts w:ascii="Century Gothic" w:hAnsi="Century Gothic" w:cs="Arial"/>
          <w:lang w:val="de-CH"/>
        </w:rPr>
        <w:br/>
      </w:r>
      <w:r w:rsidRPr="000A1317">
        <w:rPr>
          <w:rFonts w:ascii="Century Gothic" w:hAnsi="Century Gothic" w:cs="Arial"/>
          <w:lang w:val="de-CH"/>
        </w:rPr>
        <w:br/>
      </w:r>
      <w:r w:rsidRPr="000A1317">
        <w:rPr>
          <w:rFonts w:ascii="Century Gothic" w:hAnsi="Century Gothic" w:cs="Arial"/>
          <w:b/>
          <w:bCs/>
          <w:color w:val="FF0000"/>
          <w:lang w:val="de-CH"/>
        </w:rPr>
        <w:t>Konjugiertes Verb</w:t>
      </w:r>
      <w:r w:rsidRPr="000A1317">
        <w:rPr>
          <w:rFonts w:ascii="Century Gothic" w:hAnsi="Century Gothic" w:cs="Arial"/>
          <w:lang w:val="de-CH"/>
        </w:rPr>
        <w:t xml:space="preserve"> am Anfang des Satzes.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Zusammenfassung: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numPr>
          <w:ilvl w:val="0"/>
          <w:numId w:val="3"/>
        </w:num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Bei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Hauptsätzen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steht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konjugierte/finite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Verb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erster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zweiter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Stelle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(verallgemeinert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"im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Anfangsbereich").</w:t>
      </w:r>
    </w:p>
    <w:p w:rsidR="00000000" w:rsidRPr="000A1317" w:rsidRDefault="00AE39CC">
      <w:pPr>
        <w:numPr>
          <w:ilvl w:val="0"/>
          <w:numId w:val="3"/>
        </w:numPr>
        <w:tabs>
          <w:tab w:val="left" w:leader="dot" w:pos="9639"/>
        </w:tabs>
        <w:spacing w:line="360" w:lineRule="auto"/>
        <w:rPr>
          <w:rFonts w:ascii="Century Gothic" w:eastAsia="Times New Roman" w:hAnsi="Century Gothic" w:cs="Arial"/>
          <w:lang w:val="de-CH" w:eastAsia="ar-SA"/>
        </w:rPr>
      </w:pPr>
      <w:r w:rsidRPr="000A1317">
        <w:rPr>
          <w:rFonts w:ascii="Century Gothic" w:hAnsi="Century Gothic" w:cs="Arial"/>
          <w:lang w:val="de-CH"/>
        </w:rPr>
        <w:t>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bestimmt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Satzschlusszeichen: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br/>
        <w:t>Weisst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du,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schon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einmal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gesagt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hat?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br/>
      </w:r>
      <w:r w:rsidRPr="000A1317">
        <w:rPr>
          <w:rFonts w:ascii="Century Gothic" w:hAnsi="Century Gothic" w:cs="Arial"/>
          <w:lang w:val="de-CH"/>
        </w:rPr>
        <w:lastRenderedPageBreak/>
        <w:t>=&gt;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"Weisst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du"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=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Frage,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also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Fragezeichen.</w:t>
      </w:r>
      <w:r w:rsidRPr="000A1317">
        <w:rPr>
          <w:rFonts w:ascii="Century Gothic" w:hAnsi="Century Gothic" w:cs="Arial"/>
          <w:lang w:val="de-CH"/>
        </w:rPr>
        <w:br/>
        <w:t>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möchte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wissen,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wann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warum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gesagt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haben.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br/>
        <w:t>=&gt;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möchte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wissen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=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Aussage,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also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Punkt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Schluss.</w:t>
      </w:r>
    </w:p>
    <w:p w:rsidR="00000000" w:rsidRPr="000A1317" w:rsidRDefault="00AE39CC">
      <w:pPr>
        <w:numPr>
          <w:ilvl w:val="0"/>
          <w:numId w:val="3"/>
        </w:numPr>
        <w:tabs>
          <w:tab w:val="left" w:leader="dot" w:pos="9639"/>
        </w:tabs>
        <w:spacing w:line="360" w:lineRule="auto"/>
        <w:rPr>
          <w:rFonts w:ascii="Century Gothic" w:eastAsia="Times New Roman" w:hAnsi="Century Gothic" w:cs="Arial"/>
          <w:lang w:val="de-CH" w:eastAsia="ar-SA"/>
        </w:rPr>
      </w:pPr>
      <w:r w:rsidRPr="000A1317">
        <w:rPr>
          <w:rFonts w:ascii="Century Gothic" w:eastAsia="Times New Roman" w:hAnsi="Century Gothic" w:cs="Arial"/>
          <w:lang w:val="de-CH" w:eastAsia="ar-SA"/>
        </w:rPr>
        <w:t>Sag mir, weshalb du nicht</w:t>
      </w:r>
      <w:r w:rsidRPr="000A1317">
        <w:rPr>
          <w:rFonts w:ascii="Century Gothic" w:eastAsia="Times New Roman" w:hAnsi="Century Gothic" w:cs="Arial"/>
          <w:lang w:val="de-CH" w:eastAsia="ar-SA"/>
        </w:rPr>
        <w:t xml:space="preserve"> gekommen bist!</w:t>
      </w:r>
      <w:r w:rsidRPr="000A1317">
        <w:rPr>
          <w:rFonts w:ascii="Century Gothic" w:eastAsia="Times New Roman" w:hAnsi="Century Gothic" w:cs="Arial"/>
          <w:lang w:val="de-CH" w:eastAsia="ar-SA"/>
        </w:rPr>
        <w:br/>
        <w:t xml:space="preserve">=&gt; Sag mir = </w:t>
      </w:r>
      <w:proofErr w:type="spellStart"/>
      <w:r w:rsidRPr="000A1317">
        <w:rPr>
          <w:rFonts w:ascii="Century Gothic" w:eastAsia="Times New Roman" w:hAnsi="Century Gothic" w:cs="Arial"/>
          <w:lang w:val="de-CH" w:eastAsia="ar-SA"/>
        </w:rPr>
        <w:t>befehl</w:t>
      </w:r>
      <w:proofErr w:type="spellEnd"/>
      <w:r w:rsidRPr="000A1317">
        <w:rPr>
          <w:rFonts w:ascii="Century Gothic" w:eastAsia="Times New Roman" w:hAnsi="Century Gothic" w:cs="Arial"/>
          <w:lang w:val="de-CH" w:eastAsia="ar-SA"/>
        </w:rPr>
        <w:t>, daher Ausrufezeichen.</w:t>
      </w:r>
    </w:p>
    <w:p w:rsidR="00000000" w:rsidRPr="000A1317" w:rsidRDefault="00AE39CC">
      <w:pPr>
        <w:tabs>
          <w:tab w:val="left" w:pos="3544"/>
          <w:tab w:val="left" w:leader="dot" w:pos="9639"/>
        </w:tabs>
        <w:spacing w:line="360" w:lineRule="auto"/>
        <w:rPr>
          <w:rFonts w:ascii="Century Gothic" w:eastAsia="Times New Roman" w:hAnsi="Century Gothic" w:cs="Arial"/>
          <w:lang w:val="de-CH" w:eastAsia="ar-SA"/>
        </w:rPr>
      </w:pPr>
    </w:p>
    <w:p w:rsidR="00000000" w:rsidRPr="000A1317" w:rsidRDefault="00AE39CC">
      <w:pPr>
        <w:pStyle w:val="berschrift2"/>
        <w:rPr>
          <w:rFonts w:ascii="Century Gothic" w:hAnsi="Century Gothic" w:cs="Arial"/>
          <w:sz w:val="24"/>
          <w:szCs w:val="24"/>
          <w:lang w:val="de-CH"/>
        </w:rPr>
      </w:pPr>
      <w:bookmarkStart w:id="2" w:name="__RefHeading__3438_792280550"/>
      <w:bookmarkEnd w:id="2"/>
      <w:r w:rsidRPr="000A1317">
        <w:rPr>
          <w:rFonts w:ascii="Century Gothic" w:hAnsi="Century Gothic" w:cs="Arial"/>
          <w:color w:val="00000A"/>
          <w:sz w:val="24"/>
          <w:szCs w:val="24"/>
          <w:lang w:val="de-CH"/>
        </w:rPr>
        <w:t>Die</w:t>
      </w:r>
      <w:r w:rsidRPr="000A1317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A1317">
        <w:rPr>
          <w:rFonts w:ascii="Century Gothic" w:hAnsi="Century Gothic" w:cs="Arial"/>
          <w:color w:val="00000A"/>
          <w:sz w:val="24"/>
          <w:szCs w:val="24"/>
          <w:lang w:val="de-CH"/>
        </w:rPr>
        <w:t>Nebensätze</w:t>
      </w:r>
      <w:r w:rsidRPr="000A1317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A1317">
        <w:rPr>
          <w:rFonts w:ascii="Century Gothic" w:hAnsi="Century Gothic" w:cs="Arial"/>
          <w:color w:val="00000A"/>
          <w:sz w:val="24"/>
          <w:szCs w:val="24"/>
          <w:lang w:val="de-CH"/>
        </w:rPr>
        <w:t>und</w:t>
      </w:r>
      <w:r w:rsidRPr="000A1317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A1317">
        <w:rPr>
          <w:rFonts w:ascii="Century Gothic" w:hAnsi="Century Gothic" w:cs="Arial"/>
          <w:color w:val="00000A"/>
          <w:sz w:val="24"/>
          <w:szCs w:val="24"/>
          <w:lang w:val="de-CH"/>
        </w:rPr>
        <w:t>die</w:t>
      </w:r>
      <w:r w:rsidRPr="000A1317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A1317">
        <w:rPr>
          <w:rFonts w:ascii="Century Gothic" w:hAnsi="Century Gothic" w:cs="Arial"/>
          <w:color w:val="00000A"/>
          <w:sz w:val="24"/>
          <w:szCs w:val="24"/>
          <w:lang w:val="de-CH"/>
        </w:rPr>
        <w:t>"satzwertigen</w:t>
      </w:r>
      <w:r w:rsidRPr="000A1317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A1317">
        <w:rPr>
          <w:rFonts w:ascii="Century Gothic" w:hAnsi="Century Gothic" w:cs="Arial"/>
          <w:color w:val="00000A"/>
          <w:sz w:val="24"/>
          <w:szCs w:val="24"/>
          <w:lang w:val="de-CH"/>
        </w:rPr>
        <w:t>Gruppen"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b/>
          <w:bCs/>
          <w:lang w:val="de-CH"/>
        </w:rPr>
        <w:t>Ziel: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Satztypen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kennen,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verstehen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und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anwenden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können.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b/>
          <w:bCs/>
          <w:lang w:val="de-CH"/>
        </w:rPr>
        <w:t>Grundsätzliches: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Nebensätze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sogenannt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"satzwertige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Gruppen"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sind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Gebilde,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nicht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allei</w:t>
      </w:r>
      <w:r w:rsidRPr="000A1317">
        <w:rPr>
          <w:rFonts w:ascii="Century Gothic" w:hAnsi="Century Gothic" w:cs="Arial"/>
          <w:lang w:val="de-CH"/>
        </w:rPr>
        <w:t>ne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stehen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können,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aber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Verb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zu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ihm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gehörenden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Satzgliedern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haben.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Diese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bilden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zusam</w:t>
      </w:r>
      <w:r w:rsidRPr="000A1317">
        <w:rPr>
          <w:rFonts w:ascii="Century Gothic" w:hAnsi="Century Gothic" w:cs="Arial"/>
          <w:lang w:val="de-CH"/>
        </w:rPr>
        <w:softHyphen/>
        <w:t>men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Aussage.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Nebensätze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haben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konjugiertes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Verb,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satzwertigen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Grup</w:t>
      </w:r>
      <w:r w:rsidRPr="000A1317">
        <w:rPr>
          <w:rFonts w:ascii="Century Gothic" w:hAnsi="Century Gothic" w:cs="Arial"/>
          <w:lang w:val="de-CH"/>
        </w:rPr>
        <w:softHyphen/>
        <w:t>pen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infinite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Verbform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(Infinitiv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gehen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Partizip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gehend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g</w:t>
      </w:r>
      <w:r w:rsidRPr="000A1317">
        <w:rPr>
          <w:rFonts w:ascii="Century Gothic" w:hAnsi="Century Gothic" w:cs="Arial"/>
          <w:i/>
          <w:iCs/>
          <w:lang w:val="de-CH"/>
        </w:rPr>
        <w:t>egangen</w:t>
      </w:r>
      <w:r w:rsidRPr="000A1317">
        <w:rPr>
          <w:rFonts w:ascii="Century Gothic" w:hAnsi="Century Gothic" w:cs="Arial"/>
          <w:lang w:val="de-CH"/>
        </w:rPr>
        <w:t>).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color w:val="000000"/>
          <w:lang w:val="de-CH"/>
        </w:rPr>
      </w:pP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Nebensatz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kann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aber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gesagt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nicht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alleine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zwischen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zwei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Punkten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stehen.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proofErr w:type="gramStart"/>
      <w:r w:rsidRPr="000A1317">
        <w:rPr>
          <w:rFonts w:ascii="Century Gothic" w:hAnsi="Century Gothic" w:cs="Arial"/>
          <w:lang w:val="de-CH"/>
        </w:rPr>
        <w:t>Er</w:t>
      </w:r>
      <w:proofErr w:type="gramEnd"/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braucht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mindestens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Hauptsatz,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zu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gehört.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b/>
          <w:bCs/>
          <w:color w:val="000000"/>
          <w:lang w:val="de-CH"/>
        </w:rPr>
        <w:t>Die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drei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Nebensätze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(nach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der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Neuen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Rechtschreibung)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  <w:r w:rsidRPr="000A1317">
        <w:rPr>
          <w:rFonts w:ascii="Century Gothic" w:hAnsi="Century Gothic" w:cs="Arial"/>
          <w:b/>
          <w:bCs/>
          <w:color w:val="000000"/>
          <w:lang w:val="de-CH"/>
        </w:rPr>
        <w:t>1.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Konjunktionalsätze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b/>
          <w:bCs/>
          <w:color w:val="0000FF"/>
          <w:lang w:val="de-CH"/>
        </w:rPr>
        <w:t>Konjunktionalsätze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werden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von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unterordnenden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Konjunktion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eingeleitet.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Zu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diesen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gehören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folgenden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Wörter:</w:t>
      </w:r>
      <w:r w:rsidRPr="000A1317">
        <w:rPr>
          <w:rFonts w:ascii="Century Gothic" w:hAnsi="Century Gothic" w:cs="Arial"/>
          <w:lang w:val="de-CH"/>
        </w:rPr>
        <w:br/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als,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als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dass,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als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ob,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als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wenn,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dass,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bevor,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bis,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dass,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damit,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ehe,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falls,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geschweige,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gleichwie,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indem,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indes,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indessen,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insofern,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insoweit,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je,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nachdem,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ob,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obgleich,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obschon,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obwohl,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obzwar,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ohne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dass,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seit,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seitdem,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sobald,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sodass,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sofern,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solange,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sooft,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soviel,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soweit,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so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wenig,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sowie,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während,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weil,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wenn,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wenn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auch,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wenngleich,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auch,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wenn,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wohl,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wo,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wohingegen,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zumal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Konjunktionalsatz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aber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konjugiertes/finites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Verb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Subjekt.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wird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von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anderen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Sätzen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abgetrennt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(Die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finite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Verbform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ist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konjugierte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Verb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bestimmt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nach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Zahl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Person).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Machen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Sie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drei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lastRenderedPageBreak/>
        <w:t>Beispiele:</w:t>
      </w:r>
      <w:r w:rsidRPr="000A1317">
        <w:rPr>
          <w:rFonts w:ascii="Century Gothic" w:hAnsi="Century Gothic" w:cs="Arial"/>
          <w:lang w:val="de-CH"/>
        </w:rPr>
        <w:br/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 xml:space="preserve">Sie sagte, </w:t>
      </w:r>
      <w:r w:rsidRPr="00AE39CC">
        <w:rPr>
          <w:rFonts w:ascii="Century Gothic" w:hAnsi="Century Gothic" w:cs="Arial"/>
          <w:b/>
          <w:color w:val="1F497D" w:themeColor="text2"/>
          <w:lang w:val="de-CH"/>
        </w:rPr>
        <w:t>dass</w:t>
      </w:r>
      <w:r w:rsidRPr="00AE39CC">
        <w:rPr>
          <w:rFonts w:ascii="Century Gothic" w:hAnsi="Century Gothic" w:cs="Arial"/>
          <w:color w:val="1F497D" w:themeColor="text2"/>
          <w:lang w:val="de-CH"/>
        </w:rPr>
        <w:t xml:space="preserve"> sie bleibe</w:t>
      </w:r>
      <w:r>
        <w:rPr>
          <w:rFonts w:ascii="Century Gothic" w:hAnsi="Century Gothic" w:cs="Arial"/>
          <w:lang w:val="de-CH"/>
        </w:rPr>
        <w:t>.</w:t>
      </w:r>
      <w:r>
        <w:rPr>
          <w:rFonts w:ascii="Century Gothic" w:hAnsi="Century Gothic" w:cs="Arial"/>
          <w:lang w:val="de-CH"/>
        </w:rPr>
        <w:br/>
      </w:r>
      <w:r w:rsidRPr="00AE39CC">
        <w:rPr>
          <w:rFonts w:ascii="Century Gothic" w:hAnsi="Century Gothic" w:cs="Arial"/>
          <w:b/>
          <w:color w:val="1F497D" w:themeColor="text2"/>
          <w:lang w:val="de-CH"/>
        </w:rPr>
        <w:t>Je</w:t>
      </w:r>
      <w:r w:rsidRPr="00AE39CC">
        <w:rPr>
          <w:rFonts w:ascii="Century Gothic" w:hAnsi="Century Gothic" w:cs="Arial"/>
          <w:color w:val="1F497D" w:themeColor="text2"/>
          <w:lang w:val="de-CH"/>
        </w:rPr>
        <w:t xml:space="preserve"> schneller man fährt</w:t>
      </w:r>
      <w:r>
        <w:rPr>
          <w:rFonts w:ascii="Century Gothic" w:hAnsi="Century Gothic" w:cs="Arial"/>
          <w:lang w:val="de-CH"/>
        </w:rPr>
        <w:t>, desto gefährlicher wird es.</w:t>
      </w:r>
      <w:r>
        <w:rPr>
          <w:rFonts w:ascii="Century Gothic" w:hAnsi="Century Gothic" w:cs="Arial"/>
          <w:lang w:val="de-CH"/>
        </w:rPr>
        <w:br/>
        <w:t>Er geht arbeiten</w:t>
      </w:r>
      <w:r w:rsidRPr="00AE39CC">
        <w:rPr>
          <w:rFonts w:ascii="Century Gothic" w:hAnsi="Century Gothic" w:cs="Arial"/>
          <w:color w:val="1F497D" w:themeColor="text2"/>
          <w:lang w:val="de-CH"/>
        </w:rPr>
        <w:t xml:space="preserve">, </w:t>
      </w:r>
      <w:r w:rsidRPr="00AE39CC">
        <w:rPr>
          <w:rFonts w:ascii="Century Gothic" w:hAnsi="Century Gothic" w:cs="Arial"/>
          <w:b/>
          <w:color w:val="1F497D" w:themeColor="text2"/>
          <w:lang w:val="de-CH"/>
        </w:rPr>
        <w:t>obwohl</w:t>
      </w:r>
      <w:r w:rsidRPr="00AE39CC">
        <w:rPr>
          <w:rFonts w:ascii="Century Gothic" w:hAnsi="Century Gothic" w:cs="Arial"/>
          <w:color w:val="1F497D" w:themeColor="text2"/>
          <w:lang w:val="de-CH"/>
        </w:rPr>
        <w:t xml:space="preserve"> er krank ist</w:t>
      </w:r>
      <w:r>
        <w:rPr>
          <w:rFonts w:ascii="Century Gothic" w:hAnsi="Century Gothic" w:cs="Arial"/>
          <w:lang w:val="de-CH"/>
        </w:rPr>
        <w:t>.</w:t>
      </w:r>
      <w:r>
        <w:rPr>
          <w:rFonts w:ascii="Century Gothic" w:hAnsi="Century Gothic" w:cs="Arial"/>
          <w:lang w:val="de-CH"/>
        </w:rPr>
        <w:br/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Das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3333"/>
          <w:lang w:val="de-CH"/>
        </w:rPr>
        <w:t>finite</w:t>
      </w:r>
      <w:r w:rsidRPr="000A1317">
        <w:rPr>
          <w:rFonts w:ascii="Century Gothic" w:eastAsia="Arial" w:hAnsi="Century Gothic" w:cs="Arial"/>
          <w:b/>
          <w:bCs/>
          <w:color w:val="FF3333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3333"/>
          <w:lang w:val="de-CH"/>
        </w:rPr>
        <w:t>Verb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steht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Ende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Satzes,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paar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Ausnahmen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bei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Konjunktional</w:t>
      </w:r>
      <w:r w:rsidRPr="000A1317">
        <w:rPr>
          <w:rFonts w:ascii="Century Gothic" w:hAnsi="Century Gothic" w:cs="Arial"/>
          <w:lang w:val="de-CH"/>
        </w:rPr>
        <w:softHyphen/>
        <w:t>sätzen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als</w:t>
      </w:r>
      <w:r w:rsidRPr="000A1317">
        <w:rPr>
          <w:rFonts w:ascii="Century Gothic" w:hAnsi="Century Gothic" w:cs="Arial"/>
          <w:lang w:val="de-CH"/>
        </w:rPr>
        <w:t>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wo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Verb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gleich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nach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als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kommt: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numPr>
          <w:ilvl w:val="0"/>
          <w:numId w:val="3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Ihm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war,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FF"/>
          <w:lang w:val="de-CH"/>
        </w:rPr>
        <w:t>als</w:t>
      </w:r>
      <w:r w:rsidRPr="000A1317">
        <w:rPr>
          <w:rFonts w:ascii="Century Gothic" w:eastAsia="Arial" w:hAnsi="Century Gothic" w:cs="Arial"/>
          <w:b/>
          <w:bCs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3333"/>
          <w:lang w:val="de-CH"/>
        </w:rPr>
        <w:t>verstehe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der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Befragte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seinen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Satz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nicht</w:t>
      </w:r>
      <w:r w:rsidRPr="000A1317">
        <w:rPr>
          <w:rFonts w:ascii="Century Gothic" w:hAnsi="Century Gothic" w:cs="Arial"/>
          <w:lang w:val="de-CH"/>
        </w:rPr>
        <w:t>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  <w:r w:rsidRPr="000A1317">
        <w:rPr>
          <w:rFonts w:ascii="Century Gothic" w:hAnsi="Century Gothic" w:cs="Arial"/>
          <w:b/>
          <w:bCs/>
          <w:color w:val="000000"/>
          <w:lang w:val="de-CH"/>
        </w:rPr>
        <w:t>2.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Pronominalsätze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Relativsätze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ind</w:t>
      </w:r>
      <w:r w:rsidRPr="000A1317">
        <w:rPr>
          <w:rFonts w:ascii="Century Gothic" w:hAnsi="Century Gothic" w:cs="Arial"/>
          <w:lang w:val="de-CH"/>
        </w:rPr>
        <w:t>irekte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Fragesätze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fasst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neu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unter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Begriff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"Pronominalsatz"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zusammen.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Relativpronomen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beziehen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dabei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auf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etwas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vorangehenden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Relativpronomen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der,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proofErr w:type="gramStart"/>
      <w:r w:rsidRPr="000A1317">
        <w:rPr>
          <w:rFonts w:ascii="Century Gothic" w:hAnsi="Century Gothic" w:cs="Arial"/>
          <w:i/>
          <w:iCs/>
          <w:lang w:val="de-CH"/>
        </w:rPr>
        <w:t>die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,</w:t>
      </w:r>
      <w:proofErr w:type="gramEnd"/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das,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welcher,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welche,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welches,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wer,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natürlich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deklinier</w:t>
      </w:r>
      <w:r w:rsidRPr="000A1317">
        <w:rPr>
          <w:rFonts w:ascii="Century Gothic" w:hAnsi="Century Gothic" w:cs="Arial"/>
          <w:lang w:val="de-CH"/>
        </w:rPr>
        <w:t>ter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Form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vor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dem,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denen,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dessen,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deren,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welchem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usw.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br/>
      </w:r>
      <w:r w:rsidRPr="000A1317">
        <w:rPr>
          <w:rFonts w:ascii="Century Gothic" w:hAnsi="Century Gothic" w:cs="Arial"/>
          <w:b/>
          <w:bCs/>
          <w:lang w:val="de-CH"/>
        </w:rPr>
        <w:t>Aufgabe: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Ebenfalls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drei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Beispiele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machen: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 xml:space="preserve">Alles, </w:t>
      </w:r>
      <w:r w:rsidRPr="00AE39CC">
        <w:rPr>
          <w:rFonts w:ascii="Century Gothic" w:hAnsi="Century Gothic" w:cs="Arial"/>
          <w:b/>
          <w:color w:val="FF0000"/>
          <w:lang w:val="de-CH"/>
        </w:rPr>
        <w:t>was</w:t>
      </w:r>
      <w:r w:rsidRPr="00AE39CC">
        <w:rPr>
          <w:rFonts w:ascii="Century Gothic" w:hAnsi="Century Gothic" w:cs="Arial"/>
          <w:color w:val="FF0000"/>
          <w:lang w:val="de-CH"/>
        </w:rPr>
        <w:t xml:space="preserve"> du gesagt hast</w:t>
      </w:r>
      <w:r>
        <w:rPr>
          <w:rFonts w:ascii="Century Gothic" w:hAnsi="Century Gothic" w:cs="Arial"/>
          <w:lang w:val="de-CH"/>
        </w:rPr>
        <w:t>, ist korrekt.</w:t>
      </w:r>
      <w:r>
        <w:rPr>
          <w:rFonts w:ascii="Century Gothic" w:hAnsi="Century Gothic" w:cs="Arial"/>
          <w:lang w:val="de-CH"/>
        </w:rPr>
        <w:br/>
        <w:t xml:space="preserve">Das ist das Auto, </w:t>
      </w:r>
      <w:r w:rsidRPr="00AE39CC">
        <w:rPr>
          <w:rFonts w:ascii="Century Gothic" w:hAnsi="Century Gothic" w:cs="Arial"/>
          <w:b/>
          <w:color w:val="FF0000"/>
          <w:lang w:val="de-CH"/>
        </w:rPr>
        <w:t>das</w:t>
      </w:r>
      <w:r w:rsidRPr="00AE39CC">
        <w:rPr>
          <w:rFonts w:ascii="Century Gothic" w:hAnsi="Century Gothic" w:cs="Arial"/>
          <w:color w:val="FF0000"/>
          <w:lang w:val="de-CH"/>
        </w:rPr>
        <w:t xml:space="preserve"> ich kaufen möchte</w:t>
      </w:r>
      <w:r>
        <w:rPr>
          <w:rFonts w:ascii="Century Gothic" w:hAnsi="Century Gothic" w:cs="Arial"/>
          <w:lang w:val="de-CH"/>
        </w:rPr>
        <w:t>.</w:t>
      </w:r>
    </w:p>
    <w:p w:rsidR="00AE39CC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proofErr w:type="spellStart"/>
      <w:r w:rsidRPr="00AE39CC">
        <w:rPr>
          <w:rFonts w:ascii="Century Gothic" w:hAnsi="Century Gothic" w:cs="Arial"/>
          <w:b/>
          <w:color w:val="FF0000"/>
          <w:lang w:val="de-CH"/>
        </w:rPr>
        <w:t>Wen</w:t>
      </w:r>
      <w:proofErr w:type="spellEnd"/>
      <w:r w:rsidRPr="00AE39CC">
        <w:rPr>
          <w:rFonts w:ascii="Century Gothic" w:hAnsi="Century Gothic" w:cs="Arial"/>
          <w:color w:val="FF0000"/>
          <w:lang w:val="de-CH"/>
        </w:rPr>
        <w:t xml:space="preserve"> du auswählst</w:t>
      </w:r>
      <w:r>
        <w:rPr>
          <w:rFonts w:ascii="Century Gothic" w:hAnsi="Century Gothic" w:cs="Arial"/>
          <w:lang w:val="de-CH"/>
        </w:rPr>
        <w:t>, ist dir überlassen.</w:t>
      </w:r>
    </w:p>
    <w:p w:rsidR="00000000" w:rsidRPr="000A1317" w:rsidRDefault="00AE39CC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/>
        </w:rPr>
      </w:pPr>
    </w:p>
    <w:p w:rsidR="00000000" w:rsidRPr="000A1317" w:rsidRDefault="00AE39CC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=&gt;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CH-Deutsch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werden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diese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Sätze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"wo"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gebildet:</w:t>
      </w:r>
      <w:r w:rsidRPr="000A1317">
        <w:rPr>
          <w:rFonts w:ascii="Century Gothic" w:eastAsia="Arial" w:hAnsi="Century Gothic" w:cs="Arial"/>
          <w:lang w:val="de-CH"/>
        </w:rPr>
        <w:t xml:space="preserve"> „</w:t>
      </w:r>
      <w:r w:rsidRPr="000A1317">
        <w:rPr>
          <w:rFonts w:ascii="Century Gothic" w:hAnsi="Century Gothic" w:cs="Arial"/>
          <w:lang w:val="de-CH"/>
        </w:rPr>
        <w:t>Min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Kolleg,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3333"/>
          <w:lang w:val="de-CH"/>
        </w:rPr>
        <w:t>wo</w:t>
      </w:r>
      <w:r w:rsidRPr="000A1317">
        <w:rPr>
          <w:rFonts w:ascii="Century Gothic" w:eastAsia="Arial" w:hAnsi="Century Gothic" w:cs="Arial"/>
          <w:color w:val="FF3333"/>
          <w:lang w:val="de-CH"/>
        </w:rPr>
        <w:t xml:space="preserve"> </w:t>
      </w:r>
      <w:r w:rsidRPr="000A1317">
        <w:rPr>
          <w:rFonts w:ascii="Century Gothic" w:hAnsi="Century Gothic" w:cs="Arial"/>
          <w:color w:val="FF3333"/>
          <w:lang w:val="de-CH"/>
        </w:rPr>
        <w:t>das</w:t>
      </w:r>
      <w:r w:rsidRPr="000A1317">
        <w:rPr>
          <w:rFonts w:ascii="Century Gothic" w:eastAsia="Arial" w:hAnsi="Century Gothic" w:cs="Arial"/>
          <w:color w:val="FF3333"/>
          <w:lang w:val="de-CH"/>
        </w:rPr>
        <w:t xml:space="preserve"> </w:t>
      </w:r>
      <w:r w:rsidRPr="000A1317">
        <w:rPr>
          <w:rFonts w:ascii="Century Gothic" w:hAnsi="Century Gothic" w:cs="Arial"/>
          <w:color w:val="FF3333"/>
          <w:lang w:val="de-CH"/>
        </w:rPr>
        <w:t>Restaurant</w:t>
      </w:r>
      <w:r w:rsidRPr="000A1317">
        <w:rPr>
          <w:rFonts w:ascii="Century Gothic" w:eastAsia="Arial" w:hAnsi="Century Gothic" w:cs="Arial"/>
          <w:color w:val="FF3333"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color w:val="FF3333"/>
          <w:lang w:val="de-CH"/>
        </w:rPr>
        <w:t>kännt</w:t>
      </w:r>
      <w:proofErr w:type="spellEnd"/>
      <w:r w:rsidRPr="000A1317">
        <w:rPr>
          <w:rFonts w:ascii="Century Gothic" w:hAnsi="Century Gothic" w:cs="Arial"/>
          <w:lang w:val="de-CH"/>
        </w:rPr>
        <w:t>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lang w:val="de-CH"/>
        </w:rPr>
        <w:t>chun</w:t>
      </w:r>
      <w:r w:rsidRPr="000A1317">
        <w:rPr>
          <w:rFonts w:ascii="Century Gothic" w:hAnsi="Century Gothic" w:cs="Arial"/>
          <w:lang w:val="de-CH"/>
        </w:rPr>
        <w:t>nt</w:t>
      </w:r>
      <w:proofErr w:type="spellEnd"/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au.</w:t>
      </w:r>
      <w:r w:rsidRPr="000A1317">
        <w:rPr>
          <w:rFonts w:ascii="Century Gothic" w:eastAsia="Arial" w:hAnsi="Century Gothic" w:cs="Arial"/>
          <w:lang w:val="de-CH"/>
        </w:rPr>
        <w:t>“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Auch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sogenannte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Pronominaladverbien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können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Pronominalsatz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einleiten,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dazu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gehören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Fragewörter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wann,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wieso,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warum,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wie,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weshalb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Zusammensetzungen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worüber,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womit,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wobei,</w:t>
      </w:r>
      <w:r w:rsidRPr="000A1317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A1317">
        <w:rPr>
          <w:rFonts w:ascii="Century Gothic" w:hAnsi="Century Gothic" w:cs="Arial"/>
          <w:i/>
          <w:iCs/>
          <w:lang w:val="de-CH"/>
        </w:rPr>
        <w:t>wodurch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usw.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Diese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Wörter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sind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Adverbien,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Position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hAnsi="Century Gothic" w:cs="Arial"/>
          <w:lang w:val="de-CH"/>
        </w:rPr>
        <w:t>es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Pronomens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einnehmen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können,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also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derselben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Stelle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stehen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können,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ohne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Person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Gegenstand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darstellen.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Auch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hier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drei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Beispiele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aufschreiben: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 xml:space="preserve">Ich möchte wissen, </w:t>
      </w:r>
      <w:r w:rsidRPr="00AE39CC">
        <w:rPr>
          <w:rFonts w:ascii="Century Gothic" w:hAnsi="Century Gothic" w:cs="Arial"/>
          <w:b/>
          <w:color w:val="FF0000"/>
          <w:lang w:val="de-CH"/>
        </w:rPr>
        <w:t>wann</w:t>
      </w:r>
      <w:r w:rsidRPr="00AE39CC">
        <w:rPr>
          <w:rFonts w:ascii="Century Gothic" w:hAnsi="Century Gothic" w:cs="Arial"/>
          <w:color w:val="FF0000"/>
          <w:lang w:val="de-CH"/>
        </w:rPr>
        <w:t xml:space="preserve"> das Konzert beginnt</w:t>
      </w:r>
      <w:r>
        <w:rPr>
          <w:rFonts w:ascii="Century Gothic" w:hAnsi="Century Gothic" w:cs="Arial"/>
          <w:lang w:val="de-CH"/>
        </w:rPr>
        <w:t>.</w:t>
      </w:r>
    </w:p>
    <w:p w:rsidR="00AE39CC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 xml:space="preserve">Es gibt viele Dinge, </w:t>
      </w:r>
      <w:r w:rsidRPr="00AE39CC">
        <w:rPr>
          <w:rFonts w:ascii="Century Gothic" w:hAnsi="Century Gothic" w:cs="Arial"/>
          <w:color w:val="FF0000"/>
          <w:lang w:val="de-CH"/>
        </w:rPr>
        <w:t xml:space="preserve">über </w:t>
      </w:r>
      <w:r w:rsidRPr="00AE39CC">
        <w:rPr>
          <w:rFonts w:ascii="Century Gothic" w:hAnsi="Century Gothic" w:cs="Arial"/>
          <w:b/>
          <w:color w:val="FF0000"/>
          <w:lang w:val="de-CH"/>
        </w:rPr>
        <w:t>die</w:t>
      </w:r>
      <w:r w:rsidRPr="00AE39CC">
        <w:rPr>
          <w:rFonts w:ascii="Century Gothic" w:hAnsi="Century Gothic" w:cs="Arial"/>
          <w:color w:val="FF0000"/>
          <w:lang w:val="de-CH"/>
        </w:rPr>
        <w:t xml:space="preserve"> sie sich aufregt</w:t>
      </w:r>
      <w:r>
        <w:rPr>
          <w:rFonts w:ascii="Century Gothic" w:hAnsi="Century Gothic" w:cs="Arial"/>
          <w:lang w:val="de-CH"/>
        </w:rPr>
        <w:t>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AE39CC">
        <w:rPr>
          <w:rFonts w:ascii="Century Gothic" w:hAnsi="Century Gothic" w:cs="Arial"/>
          <w:b/>
          <w:color w:val="FF0000"/>
          <w:lang w:val="de-CH"/>
        </w:rPr>
        <w:t>Warum</w:t>
      </w:r>
      <w:r w:rsidRPr="00AE39CC">
        <w:rPr>
          <w:rFonts w:ascii="Century Gothic" w:hAnsi="Century Gothic" w:cs="Arial"/>
          <w:color w:val="FF0000"/>
          <w:lang w:val="de-CH"/>
        </w:rPr>
        <w:t xml:space="preserve"> dies nicht geht</w:t>
      </w:r>
      <w:r>
        <w:rPr>
          <w:rFonts w:ascii="Century Gothic" w:hAnsi="Century Gothic" w:cs="Arial"/>
          <w:lang w:val="de-CH"/>
        </w:rPr>
        <w:t>, ist mir auch nicht klar.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Es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kann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</w:t>
      </w:r>
      <w:r w:rsidRPr="000A1317">
        <w:rPr>
          <w:rFonts w:ascii="Century Gothic" w:hAnsi="Century Gothic" w:cs="Arial"/>
          <w:lang w:val="de-CH"/>
        </w:rPr>
        <w:t>uch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noch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950E"/>
          <w:lang w:val="de-CH"/>
        </w:rPr>
        <w:t>Präposition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vor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Relativpronomen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stehen: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numPr>
          <w:ilvl w:val="0"/>
          <w:numId w:val="4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traf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Restaurant,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950E"/>
          <w:lang w:val="de-CH"/>
        </w:rPr>
        <w:t>in</w:t>
      </w:r>
      <w:r w:rsidRPr="000A1317">
        <w:rPr>
          <w:rFonts w:ascii="Century Gothic" w:eastAsia="Arial" w:hAnsi="Century Gothic" w:cs="Arial"/>
          <w:b/>
          <w:bCs/>
          <w:color w:val="DC23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DC2300"/>
          <w:lang w:val="de-CH"/>
        </w:rPr>
        <w:t>dem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color w:val="DC2300"/>
          <w:lang w:val="de-CH"/>
        </w:rPr>
        <w:t>wir</w:t>
      </w:r>
      <w:r w:rsidRPr="000A1317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A1317">
        <w:rPr>
          <w:rFonts w:ascii="Century Gothic" w:hAnsi="Century Gothic" w:cs="Arial"/>
          <w:color w:val="DC2300"/>
          <w:lang w:val="de-CH"/>
        </w:rPr>
        <w:t>verabredet</w:t>
      </w:r>
      <w:r w:rsidRPr="000A1317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A1317">
        <w:rPr>
          <w:rFonts w:ascii="Century Gothic" w:hAnsi="Century Gothic" w:cs="Arial"/>
          <w:color w:val="DC2300"/>
          <w:lang w:val="de-CH"/>
        </w:rPr>
        <w:t>waren</w:t>
      </w:r>
      <w:r w:rsidRPr="000A1317">
        <w:rPr>
          <w:rFonts w:ascii="Century Gothic" w:hAnsi="Century Gothic" w:cs="Arial"/>
          <w:lang w:val="de-CH"/>
        </w:rPr>
        <w:t>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</w:p>
    <w:p w:rsidR="00000000" w:rsidRPr="000A1317" w:rsidRDefault="00AE39CC">
      <w:pPr>
        <w:numPr>
          <w:ilvl w:val="0"/>
          <w:numId w:val="4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Leute,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950E"/>
          <w:lang w:val="de-CH"/>
        </w:rPr>
        <w:t>mit</w:t>
      </w:r>
      <w:r w:rsidRPr="000A1317">
        <w:rPr>
          <w:rFonts w:ascii="Century Gothic" w:eastAsia="Arial" w:hAnsi="Century Gothic" w:cs="Arial"/>
          <w:color w:val="FF3333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3333"/>
          <w:lang w:val="de-CH"/>
        </w:rPr>
        <w:t>denen</w:t>
      </w:r>
      <w:r w:rsidRPr="000A1317">
        <w:rPr>
          <w:rFonts w:ascii="Century Gothic" w:eastAsia="Arial" w:hAnsi="Century Gothic" w:cs="Arial"/>
          <w:color w:val="FF3333"/>
          <w:lang w:val="de-CH"/>
        </w:rPr>
        <w:t xml:space="preserve"> </w:t>
      </w:r>
      <w:r w:rsidRPr="000A1317">
        <w:rPr>
          <w:rFonts w:ascii="Century Gothic" w:hAnsi="Century Gothic" w:cs="Arial"/>
          <w:color w:val="FF3333"/>
          <w:lang w:val="de-CH"/>
        </w:rPr>
        <w:t>ich</w:t>
      </w:r>
      <w:r w:rsidRPr="000A1317">
        <w:rPr>
          <w:rFonts w:ascii="Century Gothic" w:eastAsia="Arial" w:hAnsi="Century Gothic" w:cs="Arial"/>
          <w:color w:val="FF3333"/>
          <w:lang w:val="de-CH"/>
        </w:rPr>
        <w:t xml:space="preserve"> </w:t>
      </w:r>
      <w:r w:rsidRPr="000A1317">
        <w:rPr>
          <w:rFonts w:ascii="Century Gothic" w:hAnsi="Century Gothic" w:cs="Arial"/>
          <w:color w:val="FF3333"/>
          <w:lang w:val="de-CH"/>
        </w:rPr>
        <w:t>arbeite</w:t>
      </w:r>
      <w:r w:rsidRPr="000A1317">
        <w:rPr>
          <w:rFonts w:ascii="Century Gothic" w:hAnsi="Century Gothic" w:cs="Arial"/>
          <w:lang w:val="de-CH"/>
        </w:rPr>
        <w:t>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sind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alles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erfahrene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Polizisten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Das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Relativpronomen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kann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verschiedene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Satzglied-Funktionen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einnehmen: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als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FF"/>
          <w:lang w:val="de-CH"/>
        </w:rPr>
        <w:t>Subjekt</w:t>
      </w:r>
      <w:r w:rsidRPr="000A1317">
        <w:rPr>
          <w:rFonts w:ascii="Century Gothic" w:hAnsi="Century Gothic" w:cs="Arial"/>
          <w:lang w:val="de-CH"/>
        </w:rPr>
        <w:t>: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ist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Peter,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FF"/>
          <w:lang w:val="de-CH"/>
        </w:rPr>
        <w:t>der</w:t>
      </w:r>
      <w:r w:rsidRPr="000A1317">
        <w:rPr>
          <w:rFonts w:ascii="Century Gothic" w:eastAsia="Arial" w:hAnsi="Century Gothic" w:cs="Arial"/>
          <w:b/>
          <w:bCs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DC2300"/>
          <w:lang w:val="de-CH"/>
        </w:rPr>
        <w:t>mit</w:t>
      </w:r>
      <w:r w:rsidRPr="000A1317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A1317">
        <w:rPr>
          <w:rFonts w:ascii="Century Gothic" w:hAnsi="Century Gothic" w:cs="Arial"/>
          <w:color w:val="DC2300"/>
          <w:lang w:val="de-CH"/>
        </w:rPr>
        <w:t>mir</w:t>
      </w:r>
      <w:r w:rsidRPr="000A1317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A1317">
        <w:rPr>
          <w:rFonts w:ascii="Century Gothic" w:hAnsi="Century Gothic" w:cs="Arial"/>
          <w:color w:val="DC2300"/>
          <w:lang w:val="de-CH"/>
        </w:rPr>
        <w:t>arbeitet</w:t>
      </w:r>
      <w:r w:rsidRPr="000A1317">
        <w:rPr>
          <w:rFonts w:ascii="Century Gothic" w:hAnsi="Century Gothic" w:cs="Arial"/>
          <w:lang w:val="de-CH"/>
        </w:rPr>
        <w:t>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als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AE00"/>
          <w:lang w:val="de-CH"/>
        </w:rPr>
        <w:t>Objekt</w:t>
      </w:r>
      <w:r w:rsidRPr="000A1317">
        <w:rPr>
          <w:rFonts w:ascii="Century Gothic" w:hAnsi="Century Gothic" w:cs="Arial"/>
          <w:lang w:val="de-CH"/>
        </w:rPr>
        <w:t>: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ist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Peter,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AE00"/>
          <w:lang w:val="de-CH"/>
        </w:rPr>
        <w:t>den</w:t>
      </w:r>
      <w:r w:rsidRPr="000A1317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A1317">
        <w:rPr>
          <w:rFonts w:ascii="Century Gothic" w:hAnsi="Century Gothic" w:cs="Arial"/>
          <w:color w:val="DC2300"/>
          <w:lang w:val="de-CH"/>
        </w:rPr>
        <w:t>ich</w:t>
      </w:r>
      <w:r w:rsidRPr="000A1317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A1317">
        <w:rPr>
          <w:rFonts w:ascii="Century Gothic" w:hAnsi="Century Gothic" w:cs="Arial"/>
          <w:color w:val="DC2300"/>
          <w:lang w:val="de-CH"/>
        </w:rPr>
        <w:t>gut</w:t>
      </w:r>
      <w:r w:rsidRPr="000A1317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A1317">
        <w:rPr>
          <w:rFonts w:ascii="Century Gothic" w:hAnsi="Century Gothic" w:cs="Arial"/>
          <w:color w:val="DC2300"/>
          <w:lang w:val="de-CH"/>
        </w:rPr>
        <w:t>kenne</w:t>
      </w:r>
      <w:r w:rsidRPr="000A1317">
        <w:rPr>
          <w:rFonts w:ascii="Century Gothic" w:hAnsi="Century Gothic" w:cs="Arial"/>
          <w:lang w:val="de-CH"/>
        </w:rPr>
        <w:t>.</w:t>
      </w:r>
    </w:p>
    <w:p w:rsidR="00000000" w:rsidRPr="00AE39CC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als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6309"/>
          <w:lang w:val="de-CH"/>
        </w:rPr>
        <w:t>Präpositionalgruppe</w:t>
      </w:r>
      <w:r w:rsidRPr="000A1317">
        <w:rPr>
          <w:rFonts w:ascii="Century Gothic" w:hAnsi="Century Gothic" w:cs="Arial"/>
          <w:lang w:val="de-CH"/>
        </w:rPr>
        <w:t>: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ist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Peter,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6309"/>
          <w:lang w:val="de-CH"/>
        </w:rPr>
        <w:t>mit</w:t>
      </w:r>
      <w:r w:rsidRPr="000A1317">
        <w:rPr>
          <w:rFonts w:ascii="Century Gothic" w:eastAsia="Arial" w:hAnsi="Century Gothic" w:cs="Arial"/>
          <w:b/>
          <w:bCs/>
          <w:color w:val="FF6309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FF6309"/>
          <w:lang w:val="de-CH"/>
        </w:rPr>
        <w:t>dem</w:t>
      </w:r>
      <w:r w:rsidRPr="000A1317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A1317">
        <w:rPr>
          <w:rFonts w:ascii="Century Gothic" w:hAnsi="Century Gothic" w:cs="Arial"/>
          <w:color w:val="DC2300"/>
          <w:lang w:val="de-CH"/>
        </w:rPr>
        <w:t>ich</w:t>
      </w:r>
      <w:r w:rsidRPr="000A1317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A1317">
        <w:rPr>
          <w:rFonts w:ascii="Century Gothic" w:hAnsi="Century Gothic" w:cs="Arial"/>
          <w:color w:val="DC2300"/>
          <w:lang w:val="de-CH"/>
        </w:rPr>
        <w:t>arbeite</w:t>
      </w:r>
      <w:r w:rsidRPr="000A1317">
        <w:rPr>
          <w:rFonts w:ascii="Century Gothic" w:hAnsi="Century Gothic" w:cs="Arial"/>
          <w:lang w:val="de-CH"/>
        </w:rPr>
        <w:t>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color w:val="000000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  <w:r w:rsidRPr="000A1317">
        <w:rPr>
          <w:rFonts w:ascii="Century Gothic" w:hAnsi="Century Gothic" w:cs="Arial"/>
          <w:b/>
          <w:bCs/>
          <w:color w:val="000000"/>
          <w:lang w:val="de-CH"/>
        </w:rPr>
        <w:t>3.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b/>
          <w:bCs/>
          <w:color w:val="000000"/>
          <w:lang w:val="de-CH"/>
        </w:rPr>
        <w:t>Uneingeleitete</w:t>
      </w:r>
      <w:proofErr w:type="spellEnd"/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Nebensätze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b/>
          <w:bCs/>
          <w:color w:val="008000"/>
          <w:lang w:val="de-CH"/>
        </w:rPr>
        <w:t>Der</w:t>
      </w:r>
      <w:r w:rsidRPr="000A1317">
        <w:rPr>
          <w:rFonts w:ascii="Century Gothic" w:eastAsia="Arial" w:hAnsi="Century Gothic" w:cs="Arial"/>
          <w:b/>
          <w:bCs/>
          <w:color w:val="008000"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b/>
          <w:bCs/>
          <w:color w:val="008000"/>
          <w:lang w:val="de-CH"/>
        </w:rPr>
        <w:t>uneingeleitete</w:t>
      </w:r>
      <w:proofErr w:type="spellEnd"/>
      <w:r w:rsidRPr="000A1317">
        <w:rPr>
          <w:rFonts w:ascii="Century Gothic" w:eastAsia="Arial" w:hAnsi="Century Gothic" w:cs="Arial"/>
          <w:b/>
          <w:bCs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8000"/>
          <w:lang w:val="de-CH"/>
        </w:rPr>
        <w:t>Nebensatz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keine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einleitende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Wortart,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nac</w:t>
      </w:r>
      <w:r w:rsidRPr="000A1317">
        <w:rPr>
          <w:rFonts w:ascii="Century Gothic" w:hAnsi="Century Gothic" w:cs="Arial"/>
          <w:lang w:val="de-CH"/>
        </w:rPr>
        <w:t>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ihn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benennen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kann.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ist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stilistischer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von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Konjunktionalsätzen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"wenn",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"falls"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oder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"dass".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proofErr w:type="spellStart"/>
      <w:r w:rsidRPr="000A1317">
        <w:rPr>
          <w:rFonts w:ascii="Century Gothic" w:hAnsi="Century Gothic" w:cs="Arial"/>
          <w:lang w:val="de-CH"/>
        </w:rPr>
        <w:t>Uneingeleitete</w:t>
      </w:r>
      <w:proofErr w:type="spellEnd"/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Nebensätze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konjugierten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Verb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erster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Stelle,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können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"wenn"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ersetzt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werden.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lang w:val="de-CH"/>
        </w:rPr>
        <w:t>Uneingeleitete</w:t>
      </w:r>
      <w:proofErr w:type="spellEnd"/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Nebensätze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Verb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zweiter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Stelle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haben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gleiche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Struktur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Aussagesätze,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nannte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lang w:val="de-CH"/>
        </w:rPr>
        <w:t>uneingeleiteten</w:t>
      </w:r>
      <w:proofErr w:type="spellEnd"/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Nebensatz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deshalb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früher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"Unechter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Hauptsatz".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Diese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Sätze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können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"dass"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ersetzt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werden,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z.B.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indirekten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Rede.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 w:rsidRPr="000A1317">
        <w:rPr>
          <w:rFonts w:ascii="Century Gothic" w:hAnsi="Century Gothic" w:cs="Arial"/>
          <w:b/>
          <w:bCs/>
          <w:lang w:val="de-CH"/>
        </w:rPr>
        <w:t>Aufgabe: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Zwei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mal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zwei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B</w:t>
      </w:r>
      <w:r w:rsidRPr="000A1317">
        <w:rPr>
          <w:rFonts w:ascii="Century Gothic" w:hAnsi="Century Gothic" w:cs="Arial"/>
          <w:b/>
          <w:bCs/>
          <w:lang w:val="de-CH"/>
        </w:rPr>
        <w:t>eispiele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machen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mit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FF"/>
          <w:lang w:val="de-CH"/>
        </w:rPr>
        <w:t>Konjunktionalsatz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mit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"wenn"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und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"dass"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und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dann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ersetzen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durch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einen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b/>
          <w:bCs/>
          <w:color w:val="008000"/>
          <w:lang w:val="de-CH"/>
        </w:rPr>
        <w:t>uneingeleiteten</w:t>
      </w:r>
      <w:proofErr w:type="spellEnd"/>
      <w:r w:rsidRPr="000A1317">
        <w:rPr>
          <w:rFonts w:ascii="Century Gothic" w:eastAsia="Arial" w:hAnsi="Century Gothic" w:cs="Arial"/>
          <w:b/>
          <w:bCs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8000"/>
          <w:lang w:val="de-CH"/>
        </w:rPr>
        <w:t>Nebensatz</w:t>
      </w:r>
      <w:r w:rsidRPr="000A1317">
        <w:rPr>
          <w:rFonts w:ascii="Century Gothic" w:hAnsi="Century Gothic" w:cs="Arial"/>
          <w:b/>
          <w:bCs/>
          <w:lang w:val="de-CH"/>
        </w:rPr>
        <w:t>: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</w:p>
    <w:p w:rsidR="00000000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AE39CC">
        <w:rPr>
          <w:rFonts w:ascii="Century Gothic" w:hAnsi="Century Gothic" w:cs="Arial"/>
          <w:b/>
          <w:color w:val="1F497D" w:themeColor="text2"/>
          <w:lang w:val="de-CH"/>
        </w:rPr>
        <w:t>Wenn</w:t>
      </w:r>
      <w:r w:rsidRPr="00AE39CC">
        <w:rPr>
          <w:rFonts w:ascii="Century Gothic" w:hAnsi="Century Gothic" w:cs="Arial"/>
          <w:color w:val="1F497D" w:themeColor="text2"/>
          <w:lang w:val="de-CH"/>
        </w:rPr>
        <w:t xml:space="preserve"> du nicht lernst</w:t>
      </w:r>
      <w:r>
        <w:rPr>
          <w:rFonts w:ascii="Century Gothic" w:hAnsi="Century Gothic" w:cs="Arial"/>
          <w:lang w:val="de-CH"/>
        </w:rPr>
        <w:t>, fliegst du raus.</w:t>
      </w:r>
      <w:r>
        <w:rPr>
          <w:rFonts w:ascii="Century Gothic" w:hAnsi="Century Gothic" w:cs="Arial"/>
          <w:lang w:val="de-CH"/>
        </w:rPr>
        <w:br/>
      </w:r>
      <w:r w:rsidRPr="00AE39CC">
        <w:rPr>
          <w:rFonts w:ascii="Century Gothic" w:hAnsi="Century Gothic" w:cs="Arial"/>
          <w:color w:val="00B050"/>
          <w:lang w:val="de-CH"/>
        </w:rPr>
        <w:t>Lernst du nicht</w:t>
      </w:r>
      <w:r>
        <w:rPr>
          <w:rFonts w:ascii="Century Gothic" w:hAnsi="Century Gothic" w:cs="Arial"/>
          <w:lang w:val="de-CH"/>
        </w:rPr>
        <w:t>, fliegst du raus.</w:t>
      </w:r>
    </w:p>
    <w:p w:rsidR="00AE39CC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AE39CC">
        <w:rPr>
          <w:rFonts w:ascii="Century Gothic" w:hAnsi="Century Gothic" w:cs="Arial"/>
          <w:b/>
          <w:color w:val="1F497D" w:themeColor="text2"/>
          <w:lang w:val="de-CH"/>
        </w:rPr>
        <w:t>Wenn</w:t>
      </w:r>
      <w:r w:rsidRPr="00AE39CC">
        <w:rPr>
          <w:rFonts w:ascii="Century Gothic" w:hAnsi="Century Gothic" w:cs="Arial"/>
          <w:color w:val="1F497D" w:themeColor="text2"/>
          <w:lang w:val="de-CH"/>
        </w:rPr>
        <w:t xml:space="preserve"> du nicht rechtzeitig da bist</w:t>
      </w:r>
      <w:r>
        <w:rPr>
          <w:rFonts w:ascii="Century Gothic" w:hAnsi="Century Gothic" w:cs="Arial"/>
          <w:lang w:val="de-CH"/>
        </w:rPr>
        <w:t>, fahre ich ohne dich.</w:t>
      </w:r>
    </w:p>
    <w:p w:rsidR="00AE39CC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AE39CC">
        <w:rPr>
          <w:rFonts w:ascii="Century Gothic" w:hAnsi="Century Gothic" w:cs="Arial"/>
          <w:color w:val="00B050"/>
          <w:lang w:val="de-CH"/>
        </w:rPr>
        <w:t>Bist du nicht rechtzeitig da</w:t>
      </w:r>
      <w:r>
        <w:rPr>
          <w:rFonts w:ascii="Century Gothic" w:hAnsi="Century Gothic" w:cs="Arial"/>
          <w:lang w:val="de-CH"/>
        </w:rPr>
        <w:t>, fahre ich ohne dich.</w:t>
      </w:r>
      <w:r>
        <w:rPr>
          <w:rFonts w:ascii="Century Gothic" w:hAnsi="Century Gothic" w:cs="Arial"/>
          <w:lang w:val="de-CH"/>
        </w:rPr>
        <w:br/>
      </w:r>
      <w:r>
        <w:rPr>
          <w:rFonts w:ascii="Century Gothic" w:hAnsi="Century Gothic" w:cs="Arial"/>
          <w:lang w:val="de-CH"/>
        </w:rPr>
        <w:lastRenderedPageBreak/>
        <w:br/>
        <w:t xml:space="preserve">Er sagte, </w:t>
      </w:r>
      <w:r w:rsidRPr="00AE39CC">
        <w:rPr>
          <w:rFonts w:ascii="Century Gothic" w:hAnsi="Century Gothic" w:cs="Arial"/>
          <w:b/>
          <w:color w:val="1F497D" w:themeColor="text2"/>
          <w:lang w:val="de-CH"/>
        </w:rPr>
        <w:t>dass</w:t>
      </w:r>
      <w:r w:rsidRPr="00AE39CC">
        <w:rPr>
          <w:rFonts w:ascii="Century Gothic" w:hAnsi="Century Gothic" w:cs="Arial"/>
          <w:color w:val="1F497D" w:themeColor="text2"/>
          <w:lang w:val="de-CH"/>
        </w:rPr>
        <w:t xml:space="preserve"> er zuhause arbeiten werde</w:t>
      </w:r>
      <w:r>
        <w:rPr>
          <w:rFonts w:ascii="Century Gothic" w:hAnsi="Century Gothic" w:cs="Arial"/>
          <w:lang w:val="de-CH"/>
        </w:rPr>
        <w:t>.</w:t>
      </w:r>
      <w:r>
        <w:rPr>
          <w:rFonts w:ascii="Century Gothic" w:hAnsi="Century Gothic" w:cs="Arial"/>
          <w:lang w:val="de-CH"/>
        </w:rPr>
        <w:br/>
        <w:t xml:space="preserve">Er sagte, </w:t>
      </w:r>
      <w:r w:rsidRPr="00AE39CC">
        <w:rPr>
          <w:rFonts w:ascii="Century Gothic" w:hAnsi="Century Gothic" w:cs="Arial"/>
          <w:color w:val="00B050"/>
          <w:lang w:val="de-CH"/>
        </w:rPr>
        <w:t>er arbeite zuhause</w:t>
      </w:r>
      <w:r>
        <w:rPr>
          <w:rFonts w:ascii="Century Gothic" w:hAnsi="Century Gothic" w:cs="Arial"/>
          <w:lang w:val="de-CH"/>
        </w:rPr>
        <w:t>.</w:t>
      </w:r>
    </w:p>
    <w:p w:rsidR="00AE39CC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 xml:space="preserve">Viele Menschen denken, </w:t>
      </w:r>
      <w:r w:rsidRPr="00AE39CC">
        <w:rPr>
          <w:rFonts w:ascii="Century Gothic" w:hAnsi="Century Gothic" w:cs="Arial"/>
          <w:b/>
          <w:color w:val="1F497D" w:themeColor="text2"/>
          <w:lang w:val="de-CH"/>
        </w:rPr>
        <w:t>dass</w:t>
      </w:r>
      <w:r w:rsidRPr="00AE39CC">
        <w:rPr>
          <w:rFonts w:ascii="Century Gothic" w:hAnsi="Century Gothic" w:cs="Arial"/>
          <w:color w:val="1F497D" w:themeColor="text2"/>
          <w:lang w:val="de-CH"/>
        </w:rPr>
        <w:t xml:space="preserve"> mehr Geld sie glücklicher machen würde</w:t>
      </w:r>
      <w:r>
        <w:rPr>
          <w:rFonts w:ascii="Century Gothic" w:hAnsi="Century Gothic" w:cs="Arial"/>
          <w:lang w:val="de-CH"/>
        </w:rPr>
        <w:t>.</w:t>
      </w:r>
      <w:r>
        <w:rPr>
          <w:rFonts w:ascii="Century Gothic" w:hAnsi="Century Gothic" w:cs="Arial"/>
          <w:lang w:val="de-CH"/>
        </w:rPr>
        <w:br/>
        <w:t xml:space="preserve">Viele Menschen denken, </w:t>
      </w:r>
      <w:r w:rsidRPr="00AE39CC">
        <w:rPr>
          <w:rFonts w:ascii="Century Gothic" w:hAnsi="Century Gothic" w:cs="Arial"/>
          <w:color w:val="00B050"/>
          <w:lang w:val="de-CH"/>
        </w:rPr>
        <w:t>m</w:t>
      </w:r>
      <w:r>
        <w:rPr>
          <w:rFonts w:ascii="Century Gothic" w:hAnsi="Century Gothic" w:cs="Arial"/>
          <w:color w:val="00B050"/>
          <w:lang w:val="de-CH"/>
        </w:rPr>
        <w:t>ehr Geld würde sie glücklicher m</w:t>
      </w:r>
      <w:r w:rsidRPr="00AE39CC">
        <w:rPr>
          <w:rFonts w:ascii="Century Gothic" w:hAnsi="Century Gothic" w:cs="Arial"/>
          <w:color w:val="00B050"/>
          <w:lang w:val="de-CH"/>
        </w:rPr>
        <w:t>achen</w:t>
      </w:r>
      <w:r>
        <w:rPr>
          <w:rFonts w:ascii="Century Gothic" w:hAnsi="Century Gothic" w:cs="Arial"/>
          <w:lang w:val="de-CH"/>
        </w:rPr>
        <w:t>.</w:t>
      </w:r>
    </w:p>
    <w:p w:rsidR="00AE39CC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proofErr w:type="spellStart"/>
      <w:r w:rsidRPr="000A1317">
        <w:rPr>
          <w:rFonts w:ascii="Century Gothic" w:hAnsi="Century Gothic" w:cs="Arial"/>
          <w:lang w:val="de-CH"/>
        </w:rPr>
        <w:t>Uneingeleitete</w:t>
      </w:r>
      <w:proofErr w:type="spellEnd"/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Nebensätze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noch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häufig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nach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Aussagen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finde",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</w:t>
      </w:r>
      <w:r w:rsidRPr="000A1317">
        <w:rPr>
          <w:rFonts w:ascii="Century Gothic" w:hAnsi="Century Gothic" w:cs="Arial"/>
          <w:lang w:val="de-CH"/>
        </w:rPr>
        <w:t>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denke",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glaube"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usw.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vor,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welche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dann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schon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Hauptsatz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bilden,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nach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Komma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gesetzt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werden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muss: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numPr>
          <w:ilvl w:val="0"/>
          <w:numId w:val="2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glaube,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das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ist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kein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guter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Film</w:t>
      </w:r>
      <w:r w:rsidRPr="000A1317">
        <w:rPr>
          <w:rFonts w:ascii="Century Gothic" w:hAnsi="Century Gothic" w:cs="Arial"/>
          <w:lang w:val="de-CH"/>
        </w:rPr>
        <w:t>.</w:t>
      </w:r>
    </w:p>
    <w:p w:rsidR="00000000" w:rsidRPr="000A1317" w:rsidRDefault="00AE39CC">
      <w:pPr>
        <w:numPr>
          <w:ilvl w:val="0"/>
          <w:numId w:val="2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glaube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FF"/>
          <w:lang w:val="de-CH"/>
        </w:rPr>
        <w:t>dass</w:t>
      </w:r>
      <w:r w:rsidRPr="000A1317">
        <w:rPr>
          <w:rFonts w:ascii="Century Gothic" w:eastAsia="Arial" w:hAnsi="Century Gothic" w:cs="Arial"/>
          <w:b/>
          <w:bCs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das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kein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guter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Film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ist</w:t>
      </w:r>
      <w:r w:rsidRPr="000A1317">
        <w:rPr>
          <w:rFonts w:ascii="Century Gothic" w:hAnsi="Century Gothic" w:cs="Arial"/>
          <w:lang w:val="de-CH"/>
        </w:rPr>
        <w:t>.</w:t>
      </w:r>
    </w:p>
    <w:p w:rsidR="00000000" w:rsidRPr="000A1317" w:rsidRDefault="00AE39CC">
      <w:pPr>
        <w:numPr>
          <w:ilvl w:val="0"/>
          <w:numId w:val="2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denke,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wir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müssen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darüber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nochmals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verhandeln</w:t>
      </w:r>
      <w:r w:rsidRPr="000A1317">
        <w:rPr>
          <w:rFonts w:ascii="Century Gothic" w:hAnsi="Century Gothic" w:cs="Arial"/>
          <w:lang w:val="de-CH"/>
        </w:rPr>
        <w:t>.</w:t>
      </w:r>
    </w:p>
    <w:p w:rsidR="00000000" w:rsidRPr="000A1317" w:rsidRDefault="00AE39CC">
      <w:pPr>
        <w:numPr>
          <w:ilvl w:val="0"/>
          <w:numId w:val="2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denke,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FF"/>
          <w:lang w:val="de-CH"/>
        </w:rPr>
        <w:t>dass</w:t>
      </w:r>
      <w:r w:rsidRPr="000A1317">
        <w:rPr>
          <w:rFonts w:ascii="Century Gothic" w:eastAsia="Arial" w:hAnsi="Century Gothic" w:cs="Arial"/>
          <w:b/>
          <w:bCs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wir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darüber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nochmals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verhandeln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müssen</w:t>
      </w:r>
      <w:r w:rsidRPr="000A1317">
        <w:rPr>
          <w:rFonts w:ascii="Century Gothic" w:hAnsi="Century Gothic" w:cs="Arial"/>
          <w:lang w:val="de-CH"/>
        </w:rPr>
        <w:t>.</w:t>
      </w:r>
    </w:p>
    <w:p w:rsidR="00000000" w:rsidRPr="000A1317" w:rsidRDefault="00AE39CC">
      <w:pPr>
        <w:numPr>
          <w:ilvl w:val="0"/>
          <w:numId w:val="2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finde,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das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habt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ihr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alles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sehr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gut</w:t>
      </w:r>
      <w:r w:rsidRPr="000A1317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A1317">
        <w:rPr>
          <w:rFonts w:ascii="Century Gothic" w:hAnsi="Century Gothic" w:cs="Arial"/>
          <w:color w:val="008000"/>
          <w:lang w:val="de-CH"/>
        </w:rPr>
        <w:t>gemacht</w:t>
      </w:r>
      <w:r w:rsidRPr="000A1317">
        <w:rPr>
          <w:rFonts w:ascii="Century Gothic" w:hAnsi="Century Gothic" w:cs="Arial"/>
          <w:lang w:val="de-CH"/>
        </w:rPr>
        <w:t>.</w:t>
      </w:r>
    </w:p>
    <w:p w:rsidR="00000000" w:rsidRPr="00AE39CC" w:rsidRDefault="00AE39CC" w:rsidP="00AE39CC">
      <w:pPr>
        <w:widowControl/>
        <w:numPr>
          <w:ilvl w:val="0"/>
          <w:numId w:val="2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/>
        </w:rPr>
      </w:pPr>
      <w:r w:rsidRPr="000A1317">
        <w:rPr>
          <w:rFonts w:ascii="Century Gothic" w:hAnsi="Century Gothic" w:cs="Arial"/>
          <w:lang w:val="de-CH"/>
        </w:rPr>
        <w:t>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finde,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FF"/>
          <w:lang w:val="de-CH"/>
        </w:rPr>
        <w:t>dass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ihr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das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alle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sehr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gut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gemacht</w:t>
      </w:r>
      <w:r w:rsidRPr="000A1317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A1317">
        <w:rPr>
          <w:rFonts w:ascii="Century Gothic" w:hAnsi="Century Gothic" w:cs="Arial"/>
          <w:color w:val="0000FF"/>
          <w:lang w:val="de-CH"/>
        </w:rPr>
        <w:t>habt</w:t>
      </w:r>
      <w:r w:rsidRPr="000A1317">
        <w:rPr>
          <w:rFonts w:ascii="Century Gothic" w:hAnsi="Century Gothic" w:cs="Arial"/>
          <w:lang w:val="de-CH"/>
        </w:rPr>
        <w:t>.</w:t>
      </w:r>
      <w:r w:rsidRPr="000A1317">
        <w:rPr>
          <w:rFonts w:ascii="Century Gothic" w:hAnsi="Century Gothic" w:cs="Arial"/>
          <w:lang w:val="de-CH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</w:p>
    <w:p w:rsidR="00000000" w:rsidRPr="000A1317" w:rsidRDefault="00AE39CC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b/>
          <w:bCs/>
          <w:color w:val="000000"/>
          <w:lang w:val="de-CH"/>
        </w:rPr>
        <w:t>Die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"satzwertigen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Gruppen"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(nach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der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Neuen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Rechtschreibung)</w:t>
      </w:r>
    </w:p>
    <w:p w:rsidR="00000000" w:rsidRPr="000A1317" w:rsidRDefault="00AE39CC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  <w:r w:rsidRPr="000A1317">
        <w:rPr>
          <w:rFonts w:ascii="Century Gothic" w:hAnsi="Century Gothic" w:cs="Arial"/>
          <w:b/>
          <w:bCs/>
          <w:color w:val="000000"/>
          <w:lang w:val="de-CH"/>
        </w:rPr>
        <w:t>4.</w:t>
      </w:r>
      <w:r w:rsidRPr="000A1317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000000"/>
          <w:lang w:val="de-CH"/>
        </w:rPr>
        <w:t>Infinitivgruppen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Wenn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Infinitiv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P</w:t>
      </w:r>
      <w:r w:rsidRPr="000A1317">
        <w:rPr>
          <w:rFonts w:ascii="Century Gothic" w:hAnsi="Century Gothic" w:cs="Arial"/>
          <w:lang w:val="de-CH"/>
        </w:rPr>
        <w:t>artikel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"zu"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bei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sich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mindestens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Satzglied,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zu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ihm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gehört,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erweitert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ist,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wird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Gruppe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"satzwertig"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genannt:</w:t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A1317" w:rsidRDefault="00AE39CC">
      <w:pPr>
        <w:numPr>
          <w:ilvl w:val="0"/>
          <w:numId w:val="5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hatte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heute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Morgen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Mühe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aufzustehen.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(nicht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satzwertig,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noch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keine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Infinitivgrup5.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Adjektiv-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lang w:val="de-CH"/>
        </w:rPr>
        <w:t>Partizipgruppenpe</w:t>
      </w:r>
      <w:proofErr w:type="spellEnd"/>
      <w:r w:rsidRPr="000A1317">
        <w:rPr>
          <w:rFonts w:ascii="Century Gothic" w:hAnsi="Century Gothic" w:cs="Arial"/>
          <w:lang w:val="de-CH"/>
        </w:rPr>
        <w:t>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nur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</w:t>
      </w:r>
      <w:r w:rsidRPr="000A1317">
        <w:rPr>
          <w:rFonts w:ascii="Century Gothic" w:hAnsi="Century Gothic" w:cs="Arial"/>
          <w:lang w:val="de-CH"/>
        </w:rPr>
        <w:t>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Hauptsatz)</w:t>
      </w:r>
    </w:p>
    <w:p w:rsidR="00000000" w:rsidRPr="000A1317" w:rsidRDefault="00AE39CC">
      <w:pPr>
        <w:numPr>
          <w:ilvl w:val="0"/>
          <w:numId w:val="5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/>
        </w:rPr>
      </w:pPr>
      <w:r w:rsidRPr="000A1317">
        <w:rPr>
          <w:rFonts w:ascii="Century Gothic" w:hAnsi="Century Gothic" w:cs="Arial"/>
          <w:lang w:val="de-CH"/>
        </w:rPr>
        <w:t>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hatte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heute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Morgen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Mühe(,)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color w:val="663300"/>
          <w:lang w:val="de-CH"/>
        </w:rPr>
        <w:t>rechtzeitig</w:t>
      </w:r>
      <w:r w:rsidRPr="000A1317">
        <w:rPr>
          <w:rFonts w:ascii="Century Gothic" w:eastAsia="Arial" w:hAnsi="Century Gothic" w:cs="Arial"/>
          <w:color w:val="663300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663300"/>
          <w:lang w:val="de-CH"/>
        </w:rPr>
        <w:t>aufzustehen</w:t>
      </w:r>
      <w:r w:rsidRPr="000A1317">
        <w:rPr>
          <w:rFonts w:ascii="Century Gothic" w:hAnsi="Century Gothic" w:cs="Arial"/>
          <w:lang w:val="de-CH"/>
        </w:rPr>
        <w:t>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(satzwertig,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Verb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"aufzustehen"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Wort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"rechtzeitig"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erweitert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ist.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Kommasetzung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seit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Neuer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Deutscher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Rechtschreibung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fakultativ)</w:t>
      </w:r>
    </w:p>
    <w:p w:rsidR="00000000" w:rsidRPr="000A1317" w:rsidRDefault="00AE39CC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/>
        </w:rPr>
      </w:pPr>
    </w:p>
    <w:p w:rsidR="00AE39CC" w:rsidRDefault="00AE39CC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b/>
          <w:bCs/>
        </w:rPr>
      </w:pPr>
    </w:p>
    <w:p w:rsidR="00000000" w:rsidRPr="000A1317" w:rsidRDefault="00AE39CC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color w:val="000000"/>
          <w:lang w:val="de-CH"/>
        </w:rPr>
      </w:pPr>
      <w:r w:rsidRPr="000A1317">
        <w:rPr>
          <w:rFonts w:ascii="Century Gothic" w:hAnsi="Century Gothic" w:cs="Arial"/>
          <w:b/>
          <w:bCs/>
        </w:rPr>
        <w:lastRenderedPageBreak/>
        <w:t>Aufgabe: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Drei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Beispiel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mit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Infinitivgruppen</w:t>
      </w:r>
      <w:r w:rsidRPr="000A1317">
        <w:rPr>
          <w:rFonts w:ascii="Century Gothic" w:eastAsia="Arial" w:hAnsi="Century Gothic" w:cs="Arial"/>
          <w:b/>
          <w:bCs/>
        </w:rPr>
        <w:t xml:space="preserve"> </w:t>
      </w:r>
      <w:r w:rsidRPr="000A1317">
        <w:rPr>
          <w:rFonts w:ascii="Century Gothic" w:hAnsi="Century Gothic" w:cs="Arial"/>
          <w:b/>
          <w:bCs/>
        </w:rPr>
        <w:t>bilden:</w:t>
      </w:r>
      <w:r>
        <w:rPr>
          <w:rFonts w:ascii="Century Gothic" w:hAnsi="Century Gothic" w:cs="Arial"/>
          <w:b/>
          <w:bCs/>
        </w:rPr>
        <w:br/>
      </w:r>
      <w:r>
        <w:rPr>
          <w:rFonts w:ascii="Century Gothic" w:hAnsi="Century Gothic" w:cs="Arial"/>
          <w:b/>
          <w:bCs/>
        </w:rPr>
        <w:br/>
      </w:r>
      <w:r>
        <w:rPr>
          <w:rFonts w:ascii="Century Gothic" w:hAnsi="Century Gothic" w:cs="Arial"/>
          <w:color w:val="000000"/>
          <w:lang w:val="de-CH"/>
        </w:rPr>
        <w:t xml:space="preserve">Die Zeit(,) </w:t>
      </w:r>
      <w:r w:rsidRPr="00AE39CC">
        <w:rPr>
          <w:rFonts w:ascii="Century Gothic" w:hAnsi="Century Gothic" w:cs="Arial"/>
          <w:color w:val="632423" w:themeColor="accent2" w:themeShade="80"/>
          <w:lang w:val="de-CH"/>
        </w:rPr>
        <w:t xml:space="preserve">sich richtig auf die Prüfung </w:t>
      </w:r>
      <w:r w:rsidRPr="00AE39CC">
        <w:rPr>
          <w:rFonts w:ascii="Century Gothic" w:hAnsi="Century Gothic" w:cs="Arial"/>
          <w:b/>
          <w:color w:val="632423" w:themeColor="accent2" w:themeShade="80"/>
          <w:lang w:val="de-CH"/>
        </w:rPr>
        <w:t>vorzubereiten</w:t>
      </w:r>
      <w:r>
        <w:rPr>
          <w:rFonts w:ascii="Century Gothic" w:hAnsi="Century Gothic" w:cs="Arial"/>
          <w:color w:val="000000"/>
          <w:lang w:val="de-CH"/>
        </w:rPr>
        <w:t>(,) hatte er nicht.</w:t>
      </w:r>
      <w:r>
        <w:rPr>
          <w:rFonts w:ascii="Century Gothic" w:hAnsi="Century Gothic" w:cs="Arial"/>
          <w:color w:val="000000"/>
          <w:lang w:val="de-CH"/>
        </w:rPr>
        <w:br/>
        <w:t>=&gt; keine oder beide Kommas setzen!</w:t>
      </w:r>
      <w:r>
        <w:rPr>
          <w:rFonts w:ascii="Century Gothic" w:hAnsi="Century Gothic" w:cs="Arial"/>
          <w:color w:val="000000"/>
          <w:lang w:val="de-CH"/>
        </w:rPr>
        <w:br/>
        <w:t xml:space="preserve">Er kam, um sich neu zu orientieren. =&gt; Kommas obligatorisch bei </w:t>
      </w:r>
      <w:r w:rsidRPr="00AE39CC">
        <w:rPr>
          <w:rFonts w:ascii="Century Gothic" w:hAnsi="Century Gothic" w:cs="Arial"/>
          <w:i/>
          <w:color w:val="000000"/>
          <w:lang w:val="de-CH"/>
        </w:rPr>
        <w:t>um, ohne, statt, anstatt, ausser</w:t>
      </w:r>
      <w:r>
        <w:rPr>
          <w:rFonts w:ascii="Century Gothic" w:hAnsi="Century Gothic" w:cs="Arial"/>
          <w:color w:val="000000"/>
          <w:lang w:val="de-CH"/>
        </w:rPr>
        <w:t>!</w:t>
      </w:r>
      <w:r>
        <w:rPr>
          <w:rFonts w:ascii="Century Gothic" w:hAnsi="Century Gothic" w:cs="Arial"/>
          <w:color w:val="000000"/>
          <w:lang w:val="de-CH"/>
        </w:rPr>
        <w:br/>
        <w:t xml:space="preserve">Sie wusste nichts Besseres, </w:t>
      </w:r>
      <w:r w:rsidRPr="00AE39CC">
        <w:rPr>
          <w:rFonts w:ascii="Century Gothic" w:hAnsi="Century Gothic" w:cs="Arial"/>
          <w:color w:val="632423" w:themeColor="accent2" w:themeShade="80"/>
          <w:lang w:val="de-CH"/>
        </w:rPr>
        <w:t xml:space="preserve">ausser sich ständig </w:t>
      </w:r>
      <w:r w:rsidRPr="00AE39CC">
        <w:rPr>
          <w:rFonts w:ascii="Century Gothic" w:hAnsi="Century Gothic" w:cs="Arial"/>
          <w:b/>
          <w:color w:val="632423" w:themeColor="accent2" w:themeShade="80"/>
          <w:lang w:val="de-CH"/>
        </w:rPr>
        <w:t>zu beschweren</w:t>
      </w:r>
      <w:r>
        <w:rPr>
          <w:rFonts w:ascii="Century Gothic" w:hAnsi="Century Gothic" w:cs="Arial"/>
          <w:color w:val="000000"/>
          <w:lang w:val="de-CH"/>
        </w:rPr>
        <w:t>.</w:t>
      </w:r>
      <w:r>
        <w:rPr>
          <w:rFonts w:ascii="Century Gothic" w:hAnsi="Century Gothic" w:cs="Arial"/>
          <w:color w:val="000000"/>
          <w:lang w:val="de-CH"/>
        </w:rPr>
        <w:br/>
      </w: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  <w:r w:rsidRPr="000A1317">
        <w:rPr>
          <w:rFonts w:ascii="Century Gothic" w:hAnsi="Century Gothic" w:cs="Arial"/>
          <w:b/>
          <w:bCs/>
          <w:lang w:val="de-CH"/>
        </w:rPr>
        <w:t>5.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Adjektiv-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und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b/>
          <w:bCs/>
          <w:lang w:val="de-CH"/>
        </w:rPr>
        <w:t>Partizipgruppen</w:t>
      </w:r>
      <w:proofErr w:type="spellEnd"/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</w:p>
    <w:p w:rsidR="00000000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b/>
          <w:bCs/>
          <w:color w:val="9966CC"/>
          <w:lang w:val="de-CH"/>
        </w:rPr>
        <w:t>Adjektive</w:t>
      </w:r>
      <w:r w:rsidRPr="000A1317">
        <w:rPr>
          <w:rFonts w:ascii="Century Gothic" w:eastAsia="Arial" w:hAnsi="Century Gothic" w:cs="Arial"/>
          <w:b/>
          <w:bCs/>
          <w:color w:val="9966CC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9966CC"/>
          <w:lang w:val="de-CH"/>
        </w:rPr>
        <w:t>und</w:t>
      </w:r>
      <w:r w:rsidRPr="000A1317">
        <w:rPr>
          <w:rFonts w:ascii="Century Gothic" w:eastAsia="Arial" w:hAnsi="Century Gothic" w:cs="Arial"/>
          <w:b/>
          <w:bCs/>
          <w:color w:val="9966CC"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color w:val="9966CC"/>
          <w:lang w:val="de-CH"/>
        </w:rPr>
        <w:t>Partizipien</w:t>
      </w:r>
      <w:r w:rsidRPr="000A1317">
        <w:rPr>
          <w:rFonts w:ascii="Century Gothic" w:hAnsi="Century Gothic" w:cs="Arial"/>
          <w:lang w:val="de-CH"/>
        </w:rPr>
        <w:t>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alleine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stehen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(also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z.B.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nicht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vor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Nomen)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mit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Satzglied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erweitert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sind,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können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durch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Komma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abgetrennt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werden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sind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dann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ebenfalls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"satzwertig":</w:t>
      </w:r>
    </w:p>
    <w:p w:rsidR="00000000" w:rsidRPr="000A1317" w:rsidRDefault="00AE39CC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lang w:val="de-CH"/>
        </w:rPr>
        <w:t>Im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Deutschen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ist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diese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Struktur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selten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geworden.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Statt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"Im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Büro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sitzend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las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Schlussberi</w:t>
      </w:r>
      <w:r w:rsidRPr="000A1317">
        <w:rPr>
          <w:rFonts w:ascii="Century Gothic" w:hAnsi="Century Gothic" w:cs="Arial"/>
          <w:lang w:val="de-CH"/>
        </w:rPr>
        <w:t>cht"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schreibt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man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heute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eher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Hauptsätzen: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"Er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sass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Büro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und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las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einen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Schlussbericht."</w:t>
      </w:r>
    </w:p>
    <w:p w:rsidR="00000000" w:rsidRPr="000A1317" w:rsidRDefault="00AE39CC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A1317">
        <w:rPr>
          <w:rFonts w:ascii="Century Gothic" w:hAnsi="Century Gothic" w:cs="Arial"/>
          <w:lang w:val="de-CH"/>
        </w:rPr>
        <w:t>Im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Englischen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gibt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es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diese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Struktur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noch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häufiger: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"</w:t>
      </w:r>
      <w:proofErr w:type="spellStart"/>
      <w:r w:rsidRPr="000A1317">
        <w:rPr>
          <w:rFonts w:ascii="Century Gothic" w:hAnsi="Century Gothic" w:cs="Arial"/>
          <w:lang w:val="de-CH"/>
        </w:rPr>
        <w:t>Sitting</w:t>
      </w:r>
      <w:proofErr w:type="spellEnd"/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in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lang w:val="de-CH"/>
        </w:rPr>
        <w:t>his</w:t>
      </w:r>
      <w:proofErr w:type="spellEnd"/>
      <w:r w:rsidRPr="000A1317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lang w:val="de-CH"/>
        </w:rPr>
        <w:t>office</w:t>
      </w:r>
      <w:proofErr w:type="spellEnd"/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he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was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lang w:val="de-CH"/>
        </w:rPr>
        <w:t>reading</w:t>
      </w:r>
      <w:proofErr w:type="spellEnd"/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a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r w:rsidRPr="000A1317">
        <w:rPr>
          <w:rFonts w:ascii="Century Gothic" w:hAnsi="Century Gothic" w:cs="Arial"/>
          <w:lang w:val="de-CH"/>
        </w:rPr>
        <w:t>final</w:t>
      </w:r>
      <w:r w:rsidRPr="000A1317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lang w:val="de-CH"/>
        </w:rPr>
        <w:t>report</w:t>
      </w:r>
      <w:proofErr w:type="spellEnd"/>
      <w:r w:rsidRPr="000A1317">
        <w:rPr>
          <w:rFonts w:ascii="Century Gothic" w:hAnsi="Century Gothic" w:cs="Arial"/>
          <w:lang w:val="de-CH"/>
        </w:rPr>
        <w:t>."</w:t>
      </w:r>
    </w:p>
    <w:p w:rsidR="00000000" w:rsidRPr="000A1317" w:rsidRDefault="00AE39CC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A1317">
        <w:rPr>
          <w:rFonts w:ascii="Century Gothic" w:hAnsi="Century Gothic" w:cs="Arial"/>
          <w:b/>
          <w:bCs/>
          <w:lang w:val="de-CH"/>
        </w:rPr>
        <w:t>Aufgabe: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Drei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satzwertige</w:t>
      </w:r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proofErr w:type="spellStart"/>
      <w:r w:rsidRPr="000A1317">
        <w:rPr>
          <w:rFonts w:ascii="Century Gothic" w:hAnsi="Century Gothic" w:cs="Arial"/>
          <w:b/>
          <w:bCs/>
          <w:lang w:val="de-CH"/>
        </w:rPr>
        <w:t>Partizipgruppen</w:t>
      </w:r>
      <w:proofErr w:type="spellEnd"/>
      <w:r w:rsidRPr="000A1317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A1317">
        <w:rPr>
          <w:rFonts w:ascii="Century Gothic" w:hAnsi="Century Gothic" w:cs="Arial"/>
          <w:b/>
          <w:bCs/>
          <w:lang w:val="de-CH"/>
        </w:rPr>
        <w:t>bilden:</w:t>
      </w:r>
    </w:p>
    <w:p w:rsidR="00B176B4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br/>
      </w:r>
      <w:r w:rsidRPr="00AE39CC">
        <w:rPr>
          <w:rFonts w:ascii="Century Gothic" w:hAnsi="Century Gothic" w:cs="Arial"/>
          <w:color w:val="7030A0"/>
          <w:lang w:val="de-CH"/>
        </w:rPr>
        <w:t xml:space="preserve">Im seinem Büro </w:t>
      </w:r>
      <w:r w:rsidRPr="00AE39CC">
        <w:rPr>
          <w:rFonts w:ascii="Century Gothic" w:hAnsi="Century Gothic" w:cs="Arial"/>
          <w:b/>
          <w:color w:val="7030A0"/>
          <w:lang w:val="de-CH"/>
        </w:rPr>
        <w:t>sitzend</w:t>
      </w:r>
      <w:r>
        <w:rPr>
          <w:rFonts w:ascii="Century Gothic" w:hAnsi="Century Gothic" w:cs="Arial"/>
          <w:lang w:val="de-CH"/>
        </w:rPr>
        <w:t>(,) las er die Zeitung.</w:t>
      </w:r>
    </w:p>
    <w:p w:rsidR="00AE39CC" w:rsidRDefault="00AE39CC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AE39CC">
        <w:rPr>
          <w:rFonts w:ascii="Century Gothic" w:hAnsi="Century Gothic" w:cs="Arial"/>
          <w:color w:val="7030A0"/>
          <w:lang w:val="de-CH"/>
        </w:rPr>
        <w:t xml:space="preserve">Total </w:t>
      </w:r>
      <w:r w:rsidRPr="00AE39CC">
        <w:rPr>
          <w:rFonts w:ascii="Century Gothic" w:hAnsi="Century Gothic" w:cs="Arial"/>
          <w:b/>
          <w:color w:val="7030A0"/>
          <w:lang w:val="de-CH"/>
        </w:rPr>
        <w:t>ausgepumpt</w:t>
      </w:r>
      <w:r w:rsidRPr="00AE39CC">
        <w:rPr>
          <w:rFonts w:ascii="Century Gothic" w:hAnsi="Century Gothic" w:cs="Arial"/>
          <w:color w:val="7030A0"/>
          <w:lang w:val="de-CH"/>
        </w:rPr>
        <w:t xml:space="preserve"> und </w:t>
      </w:r>
      <w:r w:rsidRPr="00AE39CC">
        <w:rPr>
          <w:rFonts w:ascii="Century Gothic" w:hAnsi="Century Gothic" w:cs="Arial"/>
          <w:b/>
          <w:color w:val="7030A0"/>
          <w:lang w:val="de-CH"/>
        </w:rPr>
        <w:t>erschöpft</w:t>
      </w:r>
      <w:r>
        <w:rPr>
          <w:rFonts w:ascii="Century Gothic" w:hAnsi="Century Gothic" w:cs="Arial"/>
          <w:lang w:val="de-CH"/>
        </w:rPr>
        <w:t>(,) kam er am Ziel an.</w:t>
      </w:r>
    </w:p>
    <w:p w:rsidR="00AE39CC" w:rsidRPr="000A1317" w:rsidRDefault="00AE39CC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 w:cs="Arial"/>
          <w:lang w:val="de-CH"/>
        </w:rPr>
        <w:t>Die Arbeit wurde von ihm rechtzeitig abgegeben</w:t>
      </w:r>
      <w:bookmarkStart w:id="3" w:name="_GoBack"/>
      <w:bookmarkEnd w:id="3"/>
      <w:r>
        <w:rPr>
          <w:rFonts w:ascii="Century Gothic" w:hAnsi="Century Gothic" w:cs="Arial"/>
          <w:lang w:val="de-CH"/>
        </w:rPr>
        <w:t xml:space="preserve">, </w:t>
      </w:r>
      <w:r w:rsidRPr="00AE39CC">
        <w:rPr>
          <w:rFonts w:ascii="Century Gothic" w:hAnsi="Century Gothic" w:cs="Arial"/>
          <w:color w:val="7030A0"/>
          <w:lang w:val="de-CH"/>
        </w:rPr>
        <w:t xml:space="preserve">schön </w:t>
      </w:r>
      <w:r w:rsidRPr="00AE39CC">
        <w:rPr>
          <w:rFonts w:ascii="Century Gothic" w:hAnsi="Century Gothic" w:cs="Arial"/>
          <w:b/>
          <w:color w:val="7030A0"/>
          <w:lang w:val="de-CH"/>
        </w:rPr>
        <w:t>gebunden</w:t>
      </w:r>
      <w:r w:rsidRPr="00AE39CC">
        <w:rPr>
          <w:rFonts w:ascii="Century Gothic" w:hAnsi="Century Gothic" w:cs="Arial"/>
          <w:color w:val="7030A0"/>
          <w:lang w:val="de-CH"/>
        </w:rPr>
        <w:t xml:space="preserve"> und </w:t>
      </w:r>
      <w:r w:rsidRPr="00AE39CC">
        <w:rPr>
          <w:rFonts w:ascii="Century Gothic" w:hAnsi="Century Gothic" w:cs="Arial"/>
          <w:b/>
          <w:color w:val="7030A0"/>
          <w:lang w:val="de-CH"/>
        </w:rPr>
        <w:t>beschriftet</w:t>
      </w:r>
      <w:r>
        <w:rPr>
          <w:rFonts w:ascii="Century Gothic" w:hAnsi="Century Gothic" w:cs="Arial"/>
          <w:lang w:val="de-CH"/>
        </w:rPr>
        <w:t>. =&gt; Bei dieser Satzstellung mit Komma.</w:t>
      </w:r>
    </w:p>
    <w:sectPr w:rsidR="00AE39CC" w:rsidRPr="000A131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0">
    <w:altName w:val="MS Mincho"/>
    <w:charset w:val="80"/>
    <w:family w:val="auto"/>
    <w:pitch w:val="variable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B4"/>
    <w:rsid w:val="000A1317"/>
    <w:rsid w:val="00AE39CC"/>
    <w:rsid w:val="00B1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val="de-DE" w:eastAsia="zh-CN" w:bidi="hi-IN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/>
      <w:outlineLvl w:val="1"/>
    </w:pPr>
    <w:rPr>
      <w:rFonts w:ascii="Cambria" w:hAnsi="Cambria" w:cs="font190"/>
      <w:b/>
      <w:bCs/>
      <w:color w:val="4F81BD"/>
      <w:sz w:val="26"/>
      <w:szCs w:val="26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rFonts w:ascii="Times New Roman" w:eastAsia="WenQuanYi Micro Hei" w:hAnsi="Times New Roman"/>
      <w:b/>
      <w:bCs/>
      <w:sz w:val="20"/>
      <w:szCs w:val="20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0z1">
    <w:name w:val="WW8Num10z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val="de-DE" w:eastAsia="zh-CN" w:bidi="hi-IN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/>
      <w:outlineLvl w:val="1"/>
    </w:pPr>
    <w:rPr>
      <w:rFonts w:ascii="Cambria" w:hAnsi="Cambria" w:cs="font190"/>
      <w:b/>
      <w:bCs/>
      <w:color w:val="4F81BD"/>
      <w:sz w:val="26"/>
      <w:szCs w:val="26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rFonts w:ascii="Times New Roman" w:eastAsia="WenQuanYi Micro Hei" w:hAnsi="Times New Roman"/>
      <w:b/>
      <w:bCs/>
      <w:sz w:val="20"/>
      <w:szCs w:val="20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0z1">
    <w:name w:val="WW8Num10z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1656</Words>
  <Characters>10434</Characters>
  <Application>Microsoft Office Word</Application>
  <DocSecurity>0</DocSecurity>
  <Lines>86</Lines>
  <Paragraphs>24</Paragraphs>
  <ScaleCrop>false</ScaleCrop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Walser Charles</dc:creator>
  <cp:lastModifiedBy>Walser Charles</cp:lastModifiedBy>
  <cp:revision>4</cp:revision>
  <cp:lastPrinted>2010-12-13T10:42:00Z</cp:lastPrinted>
  <dcterms:created xsi:type="dcterms:W3CDTF">2012-11-11T11:14:00Z</dcterms:created>
  <dcterms:modified xsi:type="dcterms:W3CDTF">2012-11-11T11:40:00Z</dcterms:modified>
</cp:coreProperties>
</file>